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A69" w:rsidRPr="00412956" w:rsidRDefault="007E64B8" w:rsidP="00412956">
      <w:pPr>
        <w:jc w:val="center"/>
        <w:rPr>
          <w:rFonts w:ascii="Times New Roman" w:hAnsi="Times New Roman" w:cs="Times New Roman"/>
          <w:b/>
          <w:bCs/>
          <w:sz w:val="28"/>
          <w:szCs w:val="28"/>
          <w:lang w:eastAsia="ru-RU"/>
        </w:rPr>
      </w:pPr>
      <w:r w:rsidRPr="00412956">
        <w:rPr>
          <w:rFonts w:ascii="Times New Roman" w:hAnsi="Times New Roman" w:cs="Times New Roman"/>
          <w:b/>
          <w:bCs/>
          <w:sz w:val="28"/>
          <w:szCs w:val="28"/>
          <w:lang w:eastAsia="ru-RU"/>
        </w:rPr>
        <w:t xml:space="preserve">Информация </w:t>
      </w:r>
      <w:r w:rsidR="00412956" w:rsidRPr="00412956">
        <w:rPr>
          <w:rFonts w:ascii="Times New Roman" w:hAnsi="Times New Roman" w:cs="Times New Roman"/>
          <w:b/>
          <w:sz w:val="28"/>
          <w:szCs w:val="28"/>
          <w:lang w:eastAsia="ru-RU"/>
        </w:rPr>
        <w:t xml:space="preserve">о сроках и местах подачи заявлений на сдачу ГИА, местах регистрации на сдачу ЕГЭ, </w:t>
      </w:r>
      <w:bookmarkStart w:id="0" w:name="_GoBack"/>
      <w:bookmarkEnd w:id="0"/>
      <w:r w:rsidR="00412956" w:rsidRPr="00412956">
        <w:rPr>
          <w:rFonts w:ascii="Times New Roman" w:hAnsi="Times New Roman" w:cs="Times New Roman"/>
          <w:b/>
          <w:sz w:val="28"/>
          <w:szCs w:val="28"/>
          <w:lang w:eastAsia="ru-RU"/>
        </w:rPr>
        <w:t>в том числе для выпускников прошлых лет, лиц, обучающихся по образовательным программам среднего профессионального образования, а так</w:t>
      </w:r>
      <w:r w:rsidR="00412956" w:rsidRPr="00412956">
        <w:rPr>
          <w:rFonts w:ascii="Times New Roman" w:hAnsi="Times New Roman" w:cs="Times New Roman"/>
          <w:b/>
          <w:sz w:val="28"/>
          <w:szCs w:val="28"/>
        </w:rPr>
        <w:t xml:space="preserve"> </w:t>
      </w:r>
      <w:r w:rsidR="00412956" w:rsidRPr="00412956">
        <w:rPr>
          <w:rFonts w:ascii="Times New Roman" w:hAnsi="Times New Roman" w:cs="Times New Roman"/>
          <w:b/>
          <w:sz w:val="28"/>
          <w:szCs w:val="28"/>
          <w:lang w:eastAsia="ru-RU"/>
        </w:rPr>
        <w:t xml:space="preserve">же обучающихся, получающих среднее общее образование в иностранных образовательных организациях, </w:t>
      </w:r>
      <w:r w:rsidR="00A67A69" w:rsidRPr="00412956">
        <w:rPr>
          <w:rFonts w:ascii="Times New Roman" w:hAnsi="Times New Roman" w:cs="Times New Roman"/>
          <w:b/>
          <w:bCs/>
          <w:sz w:val="28"/>
          <w:szCs w:val="28"/>
          <w:lang w:eastAsia="ru-RU"/>
        </w:rPr>
        <w:t>на территории Республики Мордовия в 201</w:t>
      </w:r>
      <w:r w:rsidR="00BE56B6" w:rsidRPr="00412956">
        <w:rPr>
          <w:rFonts w:ascii="Times New Roman" w:hAnsi="Times New Roman" w:cs="Times New Roman"/>
          <w:b/>
          <w:bCs/>
          <w:sz w:val="28"/>
          <w:szCs w:val="28"/>
          <w:lang w:eastAsia="ru-RU"/>
        </w:rPr>
        <w:t>8</w:t>
      </w:r>
      <w:r w:rsidRPr="00412956">
        <w:rPr>
          <w:rFonts w:ascii="Times New Roman" w:hAnsi="Times New Roman" w:cs="Times New Roman"/>
          <w:b/>
          <w:bCs/>
          <w:sz w:val="28"/>
          <w:szCs w:val="28"/>
          <w:lang w:eastAsia="ru-RU"/>
        </w:rPr>
        <w:t xml:space="preserve"> году</w:t>
      </w:r>
    </w:p>
    <w:p w:rsidR="00F947D4" w:rsidRPr="00165E78" w:rsidRDefault="00F947D4" w:rsidP="00165E78">
      <w:pPr>
        <w:spacing w:before="100" w:beforeAutospacing="1" w:after="0" w:line="240" w:lineRule="auto"/>
        <w:jc w:val="center"/>
        <w:outlineLvl w:val="1"/>
        <w:rPr>
          <w:rFonts w:ascii="Times New Roman" w:hAnsi="Times New Roman" w:cs="Times New Roman"/>
          <w:b/>
          <w:bCs/>
          <w:sz w:val="20"/>
          <w:szCs w:val="20"/>
          <w:lang w:eastAsia="ru-RU"/>
        </w:rPr>
      </w:pPr>
    </w:p>
    <w:p w:rsidR="00EA0E0C" w:rsidRPr="00EA0E0C" w:rsidRDefault="00EA0E0C" w:rsidP="00EA0E0C">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 w:name="sub_1007"/>
      <w:r w:rsidRPr="00EA0E0C">
        <w:rPr>
          <w:rFonts w:ascii="Times New Roman" w:hAnsi="Times New Roman" w:cs="Times New Roman"/>
          <w:sz w:val="28"/>
          <w:szCs w:val="28"/>
          <w:lang w:eastAsia="ru-RU"/>
        </w:rPr>
        <w:t xml:space="preserve">Государственная итоговая аттестация по образовательным программам среднего общего образования (далее – </w:t>
      </w:r>
      <w:proofErr w:type="gramStart"/>
      <w:r w:rsidRPr="00EA0E0C">
        <w:rPr>
          <w:rFonts w:ascii="Times New Roman" w:hAnsi="Times New Roman" w:cs="Times New Roman"/>
          <w:sz w:val="28"/>
          <w:szCs w:val="28"/>
          <w:lang w:eastAsia="ru-RU"/>
        </w:rPr>
        <w:t>ГИА)  проводится</w:t>
      </w:r>
      <w:proofErr w:type="gramEnd"/>
      <w:r w:rsidRPr="00EA0E0C">
        <w:rPr>
          <w:rFonts w:ascii="Times New Roman" w:hAnsi="Times New Roman" w:cs="Times New Roman"/>
          <w:sz w:val="28"/>
          <w:szCs w:val="28"/>
          <w:lang w:eastAsia="ru-RU"/>
        </w:rPr>
        <w:t>:</w:t>
      </w:r>
    </w:p>
    <w:p w:rsidR="00EA0E0C" w:rsidRPr="00EA0E0C" w:rsidRDefault="00EA0E0C" w:rsidP="00EA0E0C">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2" w:name="sub_171"/>
      <w:bookmarkEnd w:id="1"/>
      <w:r w:rsidRPr="00EA0E0C">
        <w:rPr>
          <w:rFonts w:ascii="Times New Roman" w:hAnsi="Times New Roman" w:cs="Times New Roman"/>
          <w:sz w:val="28"/>
          <w:szCs w:val="28"/>
          <w:lang w:eastAsia="ru-RU"/>
        </w:rPr>
        <w:t xml:space="preserve">а) </w:t>
      </w:r>
      <w:r w:rsidRPr="00EA0E0C">
        <w:rPr>
          <w:rFonts w:ascii="Times New Roman" w:hAnsi="Times New Roman" w:cs="Times New Roman"/>
          <w:b/>
          <w:sz w:val="28"/>
          <w:szCs w:val="28"/>
          <w:lang w:eastAsia="ru-RU"/>
        </w:rPr>
        <w:t>в форме единого государственного экзамена (далее - ЕГЭ)</w:t>
      </w:r>
      <w:r w:rsidRPr="00EA0E0C">
        <w:rPr>
          <w:rFonts w:ascii="Times New Roman" w:hAnsi="Times New Roman" w:cs="Times New Roman"/>
          <w:sz w:val="28"/>
          <w:szCs w:val="28"/>
          <w:lang w:eastAsia="ru-RU"/>
        </w:rPr>
        <w:t xml:space="preserve">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bookmarkEnd w:id="2"/>
    <w:p w:rsidR="00EA0E0C" w:rsidRPr="00EA0E0C" w:rsidRDefault="00EA0E0C" w:rsidP="00EA0E0C">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EA0E0C">
        <w:rPr>
          <w:rFonts w:ascii="Times New Roman" w:hAnsi="Times New Roman" w:cs="Times New Roman"/>
          <w:sz w:val="28"/>
          <w:szCs w:val="28"/>
          <w:lang w:eastAsia="ru-RU"/>
        </w:rPr>
        <w:t xml:space="preserve">б) </w:t>
      </w:r>
      <w:r w:rsidRPr="00EA0E0C">
        <w:rPr>
          <w:rFonts w:ascii="Times New Roman" w:hAnsi="Times New Roman" w:cs="Times New Roman"/>
          <w:b/>
          <w:sz w:val="28"/>
          <w:szCs w:val="28"/>
          <w:lang w:eastAsia="ru-RU"/>
        </w:rPr>
        <w:t>в форме государственного выпускного экзамена (далее - ГВЭ)</w:t>
      </w:r>
      <w:r w:rsidRPr="00EA0E0C">
        <w:rPr>
          <w:rFonts w:ascii="Times New Roman" w:hAnsi="Times New Roman" w:cs="Times New Roman"/>
          <w:sz w:val="28"/>
          <w:szCs w:val="28"/>
          <w:lang w:eastAsia="ru-RU"/>
        </w:rPr>
        <w:t xml:space="preserve">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p>
    <w:p w:rsidR="002C6524" w:rsidRDefault="002C6524" w:rsidP="00EA0E0C">
      <w:pPr>
        <w:autoSpaceDE w:val="0"/>
        <w:autoSpaceDN w:val="0"/>
        <w:adjustRightInd w:val="0"/>
        <w:spacing w:after="0" w:line="240" w:lineRule="auto"/>
        <w:ind w:firstLine="720"/>
        <w:jc w:val="both"/>
        <w:rPr>
          <w:rFonts w:ascii="Times New Roman" w:hAnsi="Times New Roman" w:cs="Times New Roman"/>
          <w:sz w:val="28"/>
          <w:szCs w:val="28"/>
          <w:lang w:eastAsia="ru-RU"/>
        </w:rPr>
      </w:pPr>
    </w:p>
    <w:p w:rsidR="00EA0E0C" w:rsidRPr="00EA0E0C" w:rsidRDefault="00EA0E0C" w:rsidP="00EA0E0C">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EA0E0C">
        <w:rPr>
          <w:rFonts w:ascii="Times New Roman" w:hAnsi="Times New Roman" w:cs="Times New Roman"/>
          <w:sz w:val="28"/>
          <w:szCs w:val="28"/>
          <w:lang w:eastAsia="ru-RU"/>
        </w:rPr>
        <w:t xml:space="preserve">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детей-инвалидов и инвалидов, ГИА по отдельным учебным предметам </w:t>
      </w:r>
      <w:r w:rsidRPr="00EA0E0C">
        <w:rPr>
          <w:rFonts w:ascii="Times New Roman" w:hAnsi="Times New Roman" w:cs="Times New Roman"/>
          <w:b/>
          <w:sz w:val="28"/>
          <w:szCs w:val="28"/>
          <w:lang w:eastAsia="ru-RU"/>
        </w:rPr>
        <w:t>по их желанию</w:t>
      </w:r>
      <w:r w:rsidRPr="00EA0E0C">
        <w:rPr>
          <w:rFonts w:ascii="Times New Roman" w:hAnsi="Times New Roman" w:cs="Times New Roman"/>
          <w:sz w:val="28"/>
          <w:szCs w:val="28"/>
          <w:lang w:eastAsia="ru-RU"/>
        </w:rPr>
        <w:t xml:space="preserve"> проводится в форме ЕГЭ.</w:t>
      </w:r>
    </w:p>
    <w:p w:rsidR="007E64B8" w:rsidRPr="00707E80" w:rsidRDefault="00A00E76" w:rsidP="00165E78">
      <w:pPr>
        <w:pStyle w:val="a4"/>
        <w:ind w:firstLine="709"/>
        <w:jc w:val="both"/>
        <w:rPr>
          <w:sz w:val="28"/>
          <w:szCs w:val="28"/>
        </w:rPr>
      </w:pPr>
      <w:r w:rsidRPr="00A00E76">
        <w:rPr>
          <w:b/>
          <w:sz w:val="28"/>
          <w:szCs w:val="28"/>
        </w:rPr>
        <w:t xml:space="preserve">Выпускники текущего года </w:t>
      </w:r>
      <w:r w:rsidR="002C6524">
        <w:rPr>
          <w:b/>
          <w:sz w:val="28"/>
          <w:szCs w:val="28"/>
        </w:rPr>
        <w:t>до</w:t>
      </w:r>
      <w:r w:rsidRPr="00A00E76">
        <w:rPr>
          <w:b/>
          <w:sz w:val="28"/>
          <w:szCs w:val="28"/>
        </w:rPr>
        <w:t xml:space="preserve"> 1 февраля 201</w:t>
      </w:r>
      <w:r w:rsidR="00BE56B6">
        <w:rPr>
          <w:b/>
          <w:sz w:val="28"/>
          <w:szCs w:val="28"/>
        </w:rPr>
        <w:t>8</w:t>
      </w:r>
      <w:r w:rsidRPr="00A00E76">
        <w:rPr>
          <w:b/>
          <w:sz w:val="28"/>
          <w:szCs w:val="28"/>
        </w:rPr>
        <w:t xml:space="preserve"> года</w:t>
      </w:r>
      <w:r w:rsidR="00782B03">
        <w:rPr>
          <w:b/>
          <w:sz w:val="28"/>
          <w:szCs w:val="28"/>
        </w:rPr>
        <w:t xml:space="preserve"> </w:t>
      </w:r>
      <w:r w:rsidR="00BE56B6">
        <w:rPr>
          <w:b/>
          <w:sz w:val="28"/>
          <w:szCs w:val="28"/>
        </w:rPr>
        <w:t xml:space="preserve">(включительно) </w:t>
      </w:r>
      <w:r w:rsidR="00707E80">
        <w:rPr>
          <w:sz w:val="28"/>
          <w:szCs w:val="28"/>
        </w:rPr>
        <w:t>подают заявление на сдачу ЕГЭ в образовательную организацию, в которой они осваивали основные общеобразовательные программы среднего общего образования (</w:t>
      </w:r>
      <w:r w:rsidR="00707E80" w:rsidRPr="00707E80">
        <w:rPr>
          <w:i/>
          <w:sz w:val="28"/>
          <w:szCs w:val="28"/>
        </w:rPr>
        <w:t>по месту учебы</w:t>
      </w:r>
      <w:r w:rsidR="00707E80">
        <w:rPr>
          <w:sz w:val="28"/>
          <w:szCs w:val="28"/>
        </w:rPr>
        <w:t>). Экзамены по русскому языку и математике являются обязательными для выпускников текущего года, успешная их сдача влияет на получение аттестата о среднем общем образовании.</w:t>
      </w:r>
    </w:p>
    <w:p w:rsidR="007E64B8" w:rsidRDefault="00707E80" w:rsidP="00165E78">
      <w:pPr>
        <w:pStyle w:val="a4"/>
        <w:ind w:firstLine="709"/>
        <w:jc w:val="both"/>
        <w:rPr>
          <w:b/>
          <w:sz w:val="28"/>
          <w:szCs w:val="28"/>
        </w:rPr>
      </w:pPr>
      <w:r w:rsidRPr="00707E80">
        <w:rPr>
          <w:b/>
          <w:sz w:val="28"/>
          <w:szCs w:val="28"/>
        </w:rPr>
        <w:lastRenderedPageBreak/>
        <w:t>Обучающиеся организаций среднего профессионального образования</w:t>
      </w:r>
      <w:r>
        <w:rPr>
          <w:b/>
          <w:sz w:val="28"/>
          <w:szCs w:val="28"/>
        </w:rPr>
        <w:t xml:space="preserve"> </w:t>
      </w:r>
      <w:r w:rsidRPr="00707E80">
        <w:rPr>
          <w:sz w:val="28"/>
          <w:szCs w:val="28"/>
        </w:rPr>
        <w:t>(</w:t>
      </w:r>
      <w:r>
        <w:rPr>
          <w:sz w:val="28"/>
          <w:szCs w:val="28"/>
        </w:rPr>
        <w:t>далее – обучающиеся СПО) вправе пройти ГИА</w:t>
      </w:r>
      <w:r w:rsidR="002C6524">
        <w:rPr>
          <w:sz w:val="28"/>
          <w:szCs w:val="28"/>
        </w:rPr>
        <w:t xml:space="preserve"> </w:t>
      </w:r>
      <w:r w:rsidR="00BF67AB">
        <w:rPr>
          <w:sz w:val="28"/>
          <w:szCs w:val="28"/>
        </w:rPr>
        <w:t xml:space="preserve">в порядке, предусмотренном частью 3 статьи 34 Федерального закона от 29 декабря 2012 г. № 273-ФЗ «Об образовании в Российской Федерации» и пунктом 10 Порядка ГИА, а именно </w:t>
      </w:r>
      <w:r w:rsidR="00BF67AB" w:rsidRPr="00BF67AB">
        <w:rPr>
          <w:b/>
          <w:sz w:val="28"/>
          <w:szCs w:val="28"/>
        </w:rPr>
        <w:t>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w:t>
      </w:r>
      <w:r w:rsidR="00BF67AB" w:rsidRPr="00BF67AB">
        <w:rPr>
          <w:b/>
          <w:i/>
          <w:sz w:val="28"/>
          <w:szCs w:val="28"/>
        </w:rPr>
        <w:t>в общеобразовательной организации</w:t>
      </w:r>
      <w:r w:rsidR="00BF67AB" w:rsidRPr="00BF67AB">
        <w:rPr>
          <w:b/>
          <w:sz w:val="28"/>
          <w:szCs w:val="28"/>
        </w:rPr>
        <w:t>).</w:t>
      </w:r>
    </w:p>
    <w:p w:rsidR="00244F07" w:rsidRDefault="00244F07" w:rsidP="00165E78">
      <w:pPr>
        <w:pStyle w:val="a4"/>
        <w:ind w:firstLine="709"/>
        <w:jc w:val="both"/>
        <w:rPr>
          <w:sz w:val="28"/>
          <w:szCs w:val="28"/>
        </w:rPr>
      </w:pPr>
      <w:r w:rsidRPr="00244F07">
        <w:rPr>
          <w:sz w:val="28"/>
          <w:szCs w:val="28"/>
        </w:rPr>
        <w:t>Для этого</w:t>
      </w:r>
      <w:r>
        <w:rPr>
          <w:b/>
          <w:sz w:val="28"/>
          <w:szCs w:val="28"/>
        </w:rPr>
        <w:t xml:space="preserve"> </w:t>
      </w:r>
      <w:r w:rsidR="002C6524">
        <w:rPr>
          <w:b/>
          <w:sz w:val="28"/>
          <w:szCs w:val="28"/>
        </w:rPr>
        <w:t>до</w:t>
      </w:r>
      <w:r>
        <w:rPr>
          <w:b/>
          <w:sz w:val="28"/>
          <w:szCs w:val="28"/>
        </w:rPr>
        <w:t xml:space="preserve"> 1 февраля 201</w:t>
      </w:r>
      <w:r w:rsidR="00BE56B6">
        <w:rPr>
          <w:b/>
          <w:sz w:val="28"/>
          <w:szCs w:val="28"/>
        </w:rPr>
        <w:t>8</w:t>
      </w:r>
      <w:r>
        <w:rPr>
          <w:b/>
          <w:sz w:val="28"/>
          <w:szCs w:val="28"/>
        </w:rPr>
        <w:t xml:space="preserve"> года </w:t>
      </w:r>
      <w:r w:rsidR="00BE56B6">
        <w:rPr>
          <w:b/>
          <w:sz w:val="28"/>
          <w:szCs w:val="28"/>
        </w:rPr>
        <w:t xml:space="preserve">(включительно) </w:t>
      </w:r>
      <w:r>
        <w:rPr>
          <w:sz w:val="28"/>
          <w:szCs w:val="28"/>
        </w:rPr>
        <w:t xml:space="preserve">обучающийся СПО подает в общеобразовательную организацию заявление с указанием учебных предметов, по которым он будет проходить ГИА, включая обязательные – русский язык и математику, и формы сдачи ГИА (ГВЭ или ЕГЭ). </w:t>
      </w:r>
    </w:p>
    <w:p w:rsidR="00244F07" w:rsidRDefault="00244F07" w:rsidP="00165E78">
      <w:pPr>
        <w:pStyle w:val="a4"/>
        <w:ind w:firstLine="709"/>
        <w:jc w:val="both"/>
        <w:rPr>
          <w:sz w:val="28"/>
          <w:szCs w:val="28"/>
        </w:rPr>
      </w:pPr>
      <w:r>
        <w:rPr>
          <w:sz w:val="28"/>
          <w:szCs w:val="28"/>
        </w:rPr>
        <w:t>Указанные обучающиеся допускаются к ГИА при условии получения ими отметок не ниже удовлетворительных на промежуточной аттестации</w:t>
      </w:r>
      <w:r w:rsidR="00075728">
        <w:rPr>
          <w:sz w:val="28"/>
          <w:szCs w:val="28"/>
        </w:rPr>
        <w:t>, в том числе за итоговое сочинение (изложение)</w:t>
      </w:r>
      <w:r>
        <w:rPr>
          <w:sz w:val="28"/>
          <w:szCs w:val="28"/>
        </w:rPr>
        <w:t>.</w:t>
      </w:r>
    </w:p>
    <w:p w:rsidR="00244F07" w:rsidRPr="00D70292" w:rsidRDefault="000354A6" w:rsidP="00165E78">
      <w:pPr>
        <w:pStyle w:val="a4"/>
        <w:ind w:firstLine="709"/>
        <w:jc w:val="both"/>
        <w:rPr>
          <w:b/>
          <w:sz w:val="28"/>
          <w:szCs w:val="28"/>
        </w:rPr>
      </w:pPr>
      <w:r w:rsidRPr="00D70292">
        <w:rPr>
          <w:b/>
          <w:sz w:val="28"/>
          <w:szCs w:val="28"/>
        </w:rPr>
        <w:t>Выпускники прошлых лет, обучающиеся СПО имеют</w:t>
      </w:r>
      <w:r w:rsidR="006E115E" w:rsidRPr="00D70292">
        <w:rPr>
          <w:b/>
          <w:sz w:val="28"/>
          <w:szCs w:val="28"/>
        </w:rPr>
        <w:t xml:space="preserve"> </w:t>
      </w:r>
      <w:r w:rsidR="00484F81" w:rsidRPr="00D70292">
        <w:rPr>
          <w:b/>
          <w:sz w:val="28"/>
          <w:szCs w:val="28"/>
        </w:rPr>
        <w:t>право сдавать ЕГЭ, в том числе при наличии у них действующих результатов ЕГЭ прошлых лет.</w:t>
      </w:r>
    </w:p>
    <w:p w:rsidR="00EE24D2" w:rsidRDefault="00EE24D2" w:rsidP="00165E78">
      <w:pPr>
        <w:pStyle w:val="a4"/>
        <w:ind w:firstLine="709"/>
        <w:jc w:val="both"/>
        <w:rPr>
          <w:sz w:val="28"/>
          <w:szCs w:val="28"/>
        </w:rPr>
      </w:pPr>
      <w:r w:rsidRPr="00EE24D2">
        <w:rPr>
          <w:sz w:val="28"/>
          <w:szCs w:val="28"/>
        </w:rPr>
        <w:t>Лица, имеющие диплом о СПО, в том числе полученный в текущем учебном году (до 1 февраля 201</w:t>
      </w:r>
      <w:r w:rsidR="00BE56B6">
        <w:rPr>
          <w:sz w:val="28"/>
          <w:szCs w:val="28"/>
        </w:rPr>
        <w:t>8</w:t>
      </w:r>
      <w:r w:rsidRPr="00EE24D2">
        <w:rPr>
          <w:sz w:val="28"/>
          <w:szCs w:val="28"/>
        </w:rPr>
        <w:t xml:space="preserve"> года</w:t>
      </w:r>
      <w:r>
        <w:rPr>
          <w:sz w:val="28"/>
          <w:szCs w:val="28"/>
        </w:rPr>
        <w:t>)</w:t>
      </w:r>
      <w:r w:rsidRPr="00EE24D2">
        <w:rPr>
          <w:sz w:val="28"/>
          <w:szCs w:val="28"/>
        </w:rPr>
        <w:t>, допускаются до сдачи ЕГЭ в порядке, предусмотренном пункта</w:t>
      </w:r>
      <w:r w:rsidR="00C346A0">
        <w:rPr>
          <w:sz w:val="28"/>
          <w:szCs w:val="28"/>
        </w:rPr>
        <w:t>ми</w:t>
      </w:r>
      <w:r w:rsidRPr="00EE24D2">
        <w:rPr>
          <w:sz w:val="28"/>
          <w:szCs w:val="28"/>
        </w:rPr>
        <w:t xml:space="preserve"> 1</w:t>
      </w:r>
      <w:r w:rsidR="00C346A0">
        <w:rPr>
          <w:sz w:val="28"/>
          <w:szCs w:val="28"/>
        </w:rPr>
        <w:t>1</w:t>
      </w:r>
      <w:r w:rsidRPr="00EE24D2">
        <w:rPr>
          <w:sz w:val="28"/>
          <w:szCs w:val="28"/>
        </w:rPr>
        <w:t xml:space="preserve"> и 12 Порядка ГИА, т.е. в качестве выпускников прошлых лет.</w:t>
      </w:r>
    </w:p>
    <w:p w:rsidR="00484F81" w:rsidRPr="00D70292" w:rsidRDefault="00075728" w:rsidP="00D70292">
      <w:pPr>
        <w:spacing w:after="0" w:line="240" w:lineRule="auto"/>
        <w:ind w:firstLine="709"/>
        <w:jc w:val="both"/>
        <w:rPr>
          <w:rFonts w:ascii="Times New Roman" w:hAnsi="Times New Roman" w:cs="Times New Roman"/>
          <w:sz w:val="28"/>
          <w:szCs w:val="28"/>
          <w:lang w:eastAsia="ru-RU"/>
        </w:rPr>
      </w:pPr>
      <w:r w:rsidRPr="00D70292">
        <w:rPr>
          <w:rFonts w:ascii="Times New Roman" w:hAnsi="Times New Roman" w:cs="Times New Roman"/>
          <w:b/>
          <w:sz w:val="28"/>
          <w:szCs w:val="28"/>
          <w:lang w:eastAsia="ru-RU"/>
        </w:rPr>
        <w:t>Выпускники прошлых лет</w:t>
      </w:r>
      <w:r w:rsidR="00484F81" w:rsidRPr="00D70292">
        <w:rPr>
          <w:rFonts w:ascii="Times New Roman" w:hAnsi="Times New Roman" w:cs="Times New Roman"/>
          <w:b/>
          <w:sz w:val="28"/>
          <w:szCs w:val="28"/>
          <w:lang w:eastAsia="ru-RU"/>
        </w:rPr>
        <w:t xml:space="preserve"> и обучающиеся СПО</w:t>
      </w:r>
      <w:r w:rsidRPr="00D70292">
        <w:rPr>
          <w:rFonts w:ascii="Times New Roman" w:hAnsi="Times New Roman" w:cs="Times New Roman"/>
          <w:sz w:val="28"/>
          <w:szCs w:val="28"/>
          <w:lang w:eastAsia="ru-RU"/>
        </w:rPr>
        <w:t xml:space="preserve"> </w:t>
      </w:r>
      <w:r w:rsidRPr="00D70292">
        <w:rPr>
          <w:rFonts w:ascii="Times New Roman" w:hAnsi="Times New Roman" w:cs="Times New Roman"/>
          <w:b/>
          <w:sz w:val="28"/>
          <w:szCs w:val="28"/>
          <w:lang w:eastAsia="ru-RU"/>
        </w:rPr>
        <w:t>для участия в ЕГЭ</w:t>
      </w:r>
      <w:r w:rsidRPr="00D70292">
        <w:rPr>
          <w:rFonts w:ascii="Times New Roman" w:hAnsi="Times New Roman" w:cs="Times New Roman"/>
          <w:sz w:val="28"/>
          <w:szCs w:val="28"/>
          <w:lang w:eastAsia="ru-RU"/>
        </w:rPr>
        <w:t xml:space="preserve"> </w:t>
      </w:r>
      <w:r w:rsidR="00484F81" w:rsidRPr="00D70292">
        <w:rPr>
          <w:rFonts w:ascii="Times New Roman" w:hAnsi="Times New Roman" w:cs="Times New Roman"/>
          <w:b/>
          <w:sz w:val="28"/>
          <w:szCs w:val="28"/>
          <w:lang w:eastAsia="ru-RU"/>
        </w:rPr>
        <w:t>до 1 </w:t>
      </w:r>
      <w:r w:rsidRPr="00D70292">
        <w:rPr>
          <w:rFonts w:ascii="Times New Roman" w:hAnsi="Times New Roman" w:cs="Times New Roman"/>
          <w:b/>
          <w:sz w:val="28"/>
          <w:szCs w:val="28"/>
          <w:lang w:eastAsia="ru-RU"/>
        </w:rPr>
        <w:t>февраля 201</w:t>
      </w:r>
      <w:r w:rsidR="00BE56B6" w:rsidRPr="00D70292">
        <w:rPr>
          <w:rFonts w:ascii="Times New Roman" w:hAnsi="Times New Roman" w:cs="Times New Roman"/>
          <w:b/>
          <w:sz w:val="28"/>
          <w:szCs w:val="28"/>
          <w:lang w:eastAsia="ru-RU"/>
        </w:rPr>
        <w:t>8</w:t>
      </w:r>
      <w:r w:rsidRPr="00D70292">
        <w:rPr>
          <w:rFonts w:ascii="Times New Roman" w:hAnsi="Times New Roman" w:cs="Times New Roman"/>
          <w:b/>
          <w:sz w:val="28"/>
          <w:szCs w:val="28"/>
          <w:lang w:eastAsia="ru-RU"/>
        </w:rPr>
        <w:t xml:space="preserve"> года</w:t>
      </w:r>
      <w:r w:rsidR="00BE56B6" w:rsidRPr="00D70292">
        <w:rPr>
          <w:rFonts w:ascii="Times New Roman" w:hAnsi="Times New Roman" w:cs="Times New Roman"/>
          <w:sz w:val="28"/>
          <w:szCs w:val="28"/>
          <w:lang w:eastAsia="ru-RU"/>
        </w:rPr>
        <w:t xml:space="preserve"> </w:t>
      </w:r>
      <w:r w:rsidR="00BE56B6" w:rsidRPr="00D70292">
        <w:rPr>
          <w:rFonts w:ascii="Times New Roman" w:hAnsi="Times New Roman" w:cs="Times New Roman"/>
          <w:b/>
          <w:sz w:val="28"/>
          <w:szCs w:val="28"/>
          <w:lang w:eastAsia="ru-RU"/>
        </w:rPr>
        <w:t xml:space="preserve">(включительно) </w:t>
      </w:r>
      <w:r w:rsidRPr="00D70292">
        <w:rPr>
          <w:rFonts w:ascii="Times New Roman" w:hAnsi="Times New Roman" w:cs="Times New Roman"/>
          <w:sz w:val="28"/>
          <w:szCs w:val="28"/>
          <w:lang w:eastAsia="ru-RU"/>
        </w:rPr>
        <w:t>подают заявление в места регистрации на сдачу ЕГЭ</w:t>
      </w:r>
      <w:r w:rsidR="00D70292" w:rsidRPr="00D70292">
        <w:rPr>
          <w:rFonts w:ascii="Times New Roman" w:hAnsi="Times New Roman" w:cs="Times New Roman"/>
          <w:sz w:val="28"/>
          <w:szCs w:val="28"/>
          <w:lang w:eastAsia="ru-RU"/>
        </w:rPr>
        <w:t xml:space="preserve"> – </w:t>
      </w:r>
      <w:r w:rsidR="00D70292" w:rsidRPr="00D70292">
        <w:rPr>
          <w:rFonts w:ascii="Times New Roman" w:eastAsia="Times New Roman" w:hAnsi="Times New Roman" w:cs="Times New Roman"/>
          <w:i/>
          <w:sz w:val="28"/>
          <w:szCs w:val="28"/>
          <w:lang w:eastAsia="ru-RU"/>
        </w:rPr>
        <w:t>орган местного самоуправления, осуществляющий управление в сфере образования</w:t>
      </w:r>
      <w:r w:rsidR="00D70292">
        <w:rPr>
          <w:rFonts w:ascii="Times New Roman" w:eastAsia="Times New Roman" w:hAnsi="Times New Roman" w:cs="Times New Roman"/>
          <w:sz w:val="28"/>
          <w:szCs w:val="28"/>
          <w:lang w:eastAsia="ru-RU"/>
        </w:rPr>
        <w:t xml:space="preserve"> </w:t>
      </w:r>
      <w:r w:rsidR="00D70292" w:rsidRPr="00D70292">
        <w:rPr>
          <w:rFonts w:ascii="Times New Roman" w:eastAsia="Times New Roman" w:hAnsi="Times New Roman" w:cs="Times New Roman"/>
          <w:sz w:val="28"/>
          <w:szCs w:val="28"/>
          <w:lang w:eastAsia="ru-RU"/>
        </w:rPr>
        <w:t>(</w:t>
      </w:r>
      <w:r w:rsidR="00D70292" w:rsidRPr="00D70292">
        <w:rPr>
          <w:rFonts w:ascii="Times New Roman" w:eastAsia="Times New Roman" w:hAnsi="Times New Roman" w:cs="Times New Roman"/>
          <w:i/>
          <w:sz w:val="28"/>
          <w:szCs w:val="28"/>
          <w:lang w:eastAsia="ru-RU"/>
        </w:rPr>
        <w:t>по месту жительства</w:t>
      </w:r>
      <w:r w:rsidR="00D70292" w:rsidRPr="00D70292">
        <w:rPr>
          <w:rFonts w:ascii="Times New Roman" w:eastAsia="Times New Roman" w:hAnsi="Times New Roman" w:cs="Times New Roman"/>
          <w:sz w:val="28"/>
          <w:szCs w:val="28"/>
          <w:lang w:eastAsia="ru-RU"/>
        </w:rPr>
        <w:t>) –</w:t>
      </w:r>
      <w:r w:rsidRPr="00D70292">
        <w:rPr>
          <w:rFonts w:ascii="Times New Roman" w:hAnsi="Times New Roman" w:cs="Times New Roman"/>
          <w:sz w:val="28"/>
          <w:szCs w:val="28"/>
          <w:lang w:eastAsia="ru-RU"/>
        </w:rPr>
        <w:t xml:space="preserve"> с указанием перечня учебных предметов, по которым планируют сдавать ЕГЭ</w:t>
      </w:r>
      <w:r w:rsidR="00484F81" w:rsidRPr="00D70292">
        <w:rPr>
          <w:rFonts w:ascii="Times New Roman" w:hAnsi="Times New Roman" w:cs="Times New Roman"/>
          <w:sz w:val="28"/>
          <w:szCs w:val="28"/>
          <w:lang w:eastAsia="ru-RU"/>
        </w:rPr>
        <w:t>.</w:t>
      </w:r>
    </w:p>
    <w:p w:rsidR="00075728" w:rsidRDefault="00484F81" w:rsidP="00075728">
      <w:pPr>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 подаче заявления </w:t>
      </w:r>
      <w:r w:rsidRPr="00D70292">
        <w:rPr>
          <w:rFonts w:ascii="Times New Roman" w:hAnsi="Times New Roman" w:cs="Times New Roman"/>
          <w:b/>
          <w:sz w:val="28"/>
          <w:szCs w:val="28"/>
          <w:lang w:eastAsia="ru-RU"/>
        </w:rPr>
        <w:t>выпускники прошлых лет</w:t>
      </w:r>
      <w:r>
        <w:rPr>
          <w:rFonts w:ascii="Times New Roman" w:hAnsi="Times New Roman" w:cs="Times New Roman"/>
          <w:sz w:val="28"/>
          <w:szCs w:val="28"/>
          <w:lang w:eastAsia="ru-RU"/>
        </w:rPr>
        <w:t xml:space="preserve"> </w:t>
      </w:r>
      <w:r w:rsidR="00075728" w:rsidRPr="00075728">
        <w:rPr>
          <w:rFonts w:ascii="Times New Roman" w:hAnsi="Times New Roman" w:cs="Times New Roman"/>
          <w:sz w:val="28"/>
          <w:szCs w:val="28"/>
          <w:lang w:eastAsia="ru-RU"/>
        </w:rPr>
        <w:t>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075728" w:rsidRPr="00484F81" w:rsidRDefault="00484F81" w:rsidP="00075728">
      <w:pPr>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Обучающиеся СПО </w:t>
      </w:r>
      <w:r w:rsidRPr="00484F81">
        <w:rPr>
          <w:rFonts w:ascii="Times New Roman" w:hAnsi="Times New Roman" w:cs="Times New Roman"/>
          <w:sz w:val="28"/>
          <w:szCs w:val="28"/>
          <w:lang w:eastAsia="ru-RU"/>
        </w:rPr>
        <w:t>при подаче заявления предъявляют справку из образовательной организации, в которой они обучаются,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p>
    <w:p w:rsidR="00E60CC8" w:rsidRPr="00E60CC8" w:rsidRDefault="00E60CC8" w:rsidP="00E60CC8">
      <w:pPr>
        <w:pStyle w:val="a4"/>
        <w:ind w:firstLine="709"/>
        <w:jc w:val="both"/>
        <w:rPr>
          <w:sz w:val="28"/>
          <w:szCs w:val="28"/>
        </w:rPr>
      </w:pPr>
      <w:r w:rsidRPr="00EF2328">
        <w:rPr>
          <w:b/>
          <w:sz w:val="28"/>
          <w:szCs w:val="28"/>
        </w:rPr>
        <w:t>Единое для всех расписание ГИА-11</w:t>
      </w:r>
      <w:r w:rsidR="00BE56B6">
        <w:rPr>
          <w:sz w:val="28"/>
          <w:szCs w:val="28"/>
        </w:rPr>
        <w:t xml:space="preserve"> </w:t>
      </w:r>
      <w:r w:rsidRPr="00E60CC8">
        <w:rPr>
          <w:sz w:val="28"/>
          <w:szCs w:val="28"/>
        </w:rPr>
        <w:t>и продолжительность экзаменов по каждому учебному предмету ежегодно устанавливает соответствующий приказ Министерства образования и науки Российской Федерации.</w:t>
      </w:r>
    </w:p>
    <w:p w:rsidR="00E60CC8" w:rsidRPr="00E60CC8" w:rsidRDefault="00E60CC8" w:rsidP="00D70292">
      <w:pPr>
        <w:pStyle w:val="a4"/>
        <w:spacing w:before="0" w:beforeAutospacing="0" w:after="0" w:afterAutospacing="0"/>
        <w:ind w:firstLine="709"/>
        <w:jc w:val="both"/>
        <w:rPr>
          <w:b/>
          <w:sz w:val="28"/>
          <w:szCs w:val="28"/>
        </w:rPr>
      </w:pPr>
      <w:r w:rsidRPr="00E60CC8">
        <w:rPr>
          <w:b/>
          <w:sz w:val="28"/>
          <w:szCs w:val="28"/>
        </w:rPr>
        <w:t>Г</w:t>
      </w:r>
      <w:r w:rsidR="000F1044">
        <w:rPr>
          <w:b/>
          <w:sz w:val="28"/>
          <w:szCs w:val="28"/>
        </w:rPr>
        <w:t>ИА</w:t>
      </w:r>
      <w:r w:rsidRPr="00E60CC8">
        <w:rPr>
          <w:b/>
          <w:sz w:val="28"/>
          <w:szCs w:val="28"/>
        </w:rPr>
        <w:t xml:space="preserve"> проводится в следующие сроки:</w:t>
      </w:r>
    </w:p>
    <w:p w:rsidR="00E60CC8" w:rsidRPr="00E60CC8" w:rsidRDefault="00E60CC8" w:rsidP="00D70292">
      <w:pPr>
        <w:numPr>
          <w:ilvl w:val="0"/>
          <w:numId w:val="1"/>
        </w:numPr>
        <w:spacing w:after="0" w:line="240" w:lineRule="auto"/>
        <w:jc w:val="both"/>
        <w:rPr>
          <w:rFonts w:ascii="Times New Roman" w:hAnsi="Times New Roman" w:cs="Times New Roman"/>
          <w:sz w:val="28"/>
          <w:szCs w:val="28"/>
        </w:rPr>
      </w:pPr>
      <w:proofErr w:type="gramStart"/>
      <w:r w:rsidRPr="00E60CC8">
        <w:rPr>
          <w:rFonts w:ascii="Times New Roman" w:hAnsi="Times New Roman" w:cs="Times New Roman"/>
          <w:i/>
          <w:sz w:val="28"/>
          <w:szCs w:val="28"/>
        </w:rPr>
        <w:t>досрочный</w:t>
      </w:r>
      <w:proofErr w:type="gramEnd"/>
      <w:r w:rsidRPr="00E60CC8">
        <w:rPr>
          <w:rFonts w:ascii="Times New Roman" w:hAnsi="Times New Roman" w:cs="Times New Roman"/>
          <w:i/>
          <w:sz w:val="28"/>
          <w:szCs w:val="28"/>
        </w:rPr>
        <w:t xml:space="preserve"> период</w:t>
      </w:r>
      <w:r w:rsidRPr="00E60CC8">
        <w:rPr>
          <w:rFonts w:ascii="Times New Roman" w:hAnsi="Times New Roman" w:cs="Times New Roman"/>
          <w:sz w:val="28"/>
          <w:szCs w:val="28"/>
        </w:rPr>
        <w:t xml:space="preserve"> - март-апрель: по всем предметам;</w:t>
      </w:r>
    </w:p>
    <w:p w:rsidR="00E60CC8" w:rsidRDefault="00E60CC8" w:rsidP="00D70292">
      <w:pPr>
        <w:numPr>
          <w:ilvl w:val="0"/>
          <w:numId w:val="1"/>
        </w:numPr>
        <w:spacing w:after="0" w:line="240" w:lineRule="auto"/>
        <w:jc w:val="both"/>
        <w:rPr>
          <w:rFonts w:ascii="Times New Roman" w:hAnsi="Times New Roman" w:cs="Times New Roman"/>
          <w:sz w:val="28"/>
          <w:szCs w:val="28"/>
        </w:rPr>
      </w:pPr>
      <w:proofErr w:type="gramStart"/>
      <w:r w:rsidRPr="00E60CC8">
        <w:rPr>
          <w:rFonts w:ascii="Times New Roman" w:hAnsi="Times New Roman" w:cs="Times New Roman"/>
          <w:i/>
          <w:sz w:val="28"/>
          <w:szCs w:val="28"/>
        </w:rPr>
        <w:t>основной</w:t>
      </w:r>
      <w:proofErr w:type="gramEnd"/>
      <w:r w:rsidRPr="00E60CC8">
        <w:rPr>
          <w:rFonts w:ascii="Times New Roman" w:hAnsi="Times New Roman" w:cs="Times New Roman"/>
          <w:i/>
          <w:sz w:val="28"/>
          <w:szCs w:val="28"/>
        </w:rPr>
        <w:t xml:space="preserve"> период</w:t>
      </w:r>
      <w:r w:rsidRPr="00E60CC8">
        <w:rPr>
          <w:rFonts w:ascii="Times New Roman" w:hAnsi="Times New Roman" w:cs="Times New Roman"/>
          <w:sz w:val="28"/>
          <w:szCs w:val="28"/>
        </w:rPr>
        <w:t xml:space="preserve"> </w:t>
      </w:r>
      <w:r w:rsidR="00782B03">
        <w:rPr>
          <w:rFonts w:ascii="Times New Roman" w:hAnsi="Times New Roman" w:cs="Times New Roman"/>
          <w:sz w:val="28"/>
          <w:szCs w:val="28"/>
        </w:rPr>
        <w:t>- май - июнь: по всем предметам;</w:t>
      </w:r>
    </w:p>
    <w:p w:rsidR="00782B03" w:rsidRPr="00E60CC8" w:rsidRDefault="00782B03" w:rsidP="00D70292">
      <w:pPr>
        <w:numPr>
          <w:ilvl w:val="0"/>
          <w:numId w:val="1"/>
        </w:numPr>
        <w:spacing w:after="0" w:line="240" w:lineRule="auto"/>
        <w:jc w:val="both"/>
        <w:rPr>
          <w:rFonts w:ascii="Times New Roman" w:hAnsi="Times New Roman" w:cs="Times New Roman"/>
          <w:sz w:val="28"/>
          <w:szCs w:val="28"/>
        </w:rPr>
      </w:pPr>
      <w:proofErr w:type="gramStart"/>
      <w:r>
        <w:rPr>
          <w:rFonts w:ascii="Times New Roman" w:hAnsi="Times New Roman" w:cs="Times New Roman"/>
          <w:i/>
          <w:sz w:val="28"/>
          <w:szCs w:val="28"/>
        </w:rPr>
        <w:t>дополнительный</w:t>
      </w:r>
      <w:proofErr w:type="gramEnd"/>
      <w:r>
        <w:rPr>
          <w:rFonts w:ascii="Times New Roman" w:hAnsi="Times New Roman" w:cs="Times New Roman"/>
          <w:i/>
          <w:sz w:val="28"/>
          <w:szCs w:val="28"/>
        </w:rPr>
        <w:t xml:space="preserve"> период </w:t>
      </w:r>
      <w:r>
        <w:rPr>
          <w:rFonts w:ascii="Times New Roman" w:hAnsi="Times New Roman" w:cs="Times New Roman"/>
          <w:sz w:val="28"/>
          <w:szCs w:val="28"/>
        </w:rPr>
        <w:t>– сентябрь</w:t>
      </w:r>
      <w:r w:rsidR="000F1044">
        <w:rPr>
          <w:rFonts w:ascii="Times New Roman" w:hAnsi="Times New Roman" w:cs="Times New Roman"/>
          <w:sz w:val="28"/>
          <w:szCs w:val="28"/>
        </w:rPr>
        <w:t>: русский язык, математика.</w:t>
      </w:r>
      <w:r>
        <w:rPr>
          <w:rFonts w:ascii="Times New Roman" w:hAnsi="Times New Roman" w:cs="Times New Roman"/>
          <w:sz w:val="28"/>
          <w:szCs w:val="28"/>
        </w:rPr>
        <w:t xml:space="preserve"> </w:t>
      </w:r>
    </w:p>
    <w:p w:rsidR="00E60CC8" w:rsidRDefault="00E60CC8" w:rsidP="00D70292">
      <w:pPr>
        <w:pStyle w:val="a4"/>
        <w:spacing w:after="0" w:afterAutospacing="0"/>
        <w:ind w:firstLine="709"/>
        <w:jc w:val="both"/>
        <w:rPr>
          <w:sz w:val="28"/>
          <w:szCs w:val="28"/>
        </w:rPr>
      </w:pPr>
      <w:r w:rsidRPr="00E60CC8">
        <w:rPr>
          <w:sz w:val="28"/>
          <w:szCs w:val="28"/>
        </w:rPr>
        <w:lastRenderedPageBreak/>
        <w:t xml:space="preserve">Сдавать ЕГЭ в досрочный период проведения </w:t>
      </w:r>
      <w:r w:rsidR="008758DD">
        <w:rPr>
          <w:sz w:val="28"/>
          <w:szCs w:val="28"/>
        </w:rPr>
        <w:t xml:space="preserve">ЕГЭ </w:t>
      </w:r>
      <w:r w:rsidRPr="00E60CC8">
        <w:rPr>
          <w:sz w:val="28"/>
          <w:szCs w:val="28"/>
        </w:rPr>
        <w:t xml:space="preserve">имеют право </w:t>
      </w:r>
      <w:r w:rsidR="008758DD">
        <w:rPr>
          <w:sz w:val="28"/>
          <w:szCs w:val="28"/>
        </w:rPr>
        <w:t xml:space="preserve">все </w:t>
      </w:r>
      <w:r w:rsidRPr="00E60CC8">
        <w:rPr>
          <w:sz w:val="28"/>
          <w:szCs w:val="28"/>
        </w:rPr>
        <w:t xml:space="preserve">выпускники прошлых лет </w:t>
      </w:r>
      <w:r>
        <w:rPr>
          <w:sz w:val="28"/>
          <w:szCs w:val="28"/>
        </w:rPr>
        <w:t xml:space="preserve">и </w:t>
      </w:r>
      <w:r w:rsidR="00C346A0">
        <w:rPr>
          <w:sz w:val="28"/>
          <w:szCs w:val="28"/>
        </w:rPr>
        <w:t>следующие</w:t>
      </w:r>
      <w:r w:rsidRPr="00E60CC8">
        <w:rPr>
          <w:sz w:val="28"/>
          <w:szCs w:val="28"/>
        </w:rPr>
        <w:t xml:space="preserve"> категории</w:t>
      </w:r>
      <w:r>
        <w:rPr>
          <w:sz w:val="28"/>
          <w:szCs w:val="28"/>
        </w:rPr>
        <w:t xml:space="preserve"> выпускников текущего года:</w:t>
      </w:r>
    </w:p>
    <w:p w:rsidR="008758DD" w:rsidRDefault="008758DD" w:rsidP="00EF2328">
      <w:pPr>
        <w:pStyle w:val="a4"/>
        <w:ind w:firstLine="709"/>
        <w:jc w:val="both"/>
        <w:rPr>
          <w:sz w:val="28"/>
          <w:szCs w:val="28"/>
        </w:rPr>
      </w:pPr>
      <w:r>
        <w:rPr>
          <w:sz w:val="28"/>
          <w:szCs w:val="28"/>
        </w:rPr>
        <w:t xml:space="preserve">– обучающиеся </w:t>
      </w:r>
      <w:r>
        <w:rPr>
          <w:sz w:val="28"/>
          <w:szCs w:val="28"/>
          <w:lang w:val="en-US"/>
        </w:rPr>
        <w:t>XI</w:t>
      </w:r>
      <w:r w:rsidRPr="00A5542F">
        <w:rPr>
          <w:sz w:val="28"/>
          <w:szCs w:val="28"/>
        </w:rPr>
        <w:t xml:space="preserve"> (</w:t>
      </w:r>
      <w:r>
        <w:rPr>
          <w:sz w:val="28"/>
          <w:szCs w:val="28"/>
          <w:lang w:val="en-US"/>
        </w:rPr>
        <w:t>XII</w:t>
      </w:r>
      <w:r w:rsidRPr="00A5542F">
        <w:rPr>
          <w:sz w:val="28"/>
          <w:szCs w:val="28"/>
        </w:rPr>
        <w:t>)</w:t>
      </w:r>
      <w:r>
        <w:rPr>
          <w:sz w:val="28"/>
          <w:szCs w:val="28"/>
        </w:rPr>
        <w:t xml:space="preserve"> классов, имеющие годовые отметки не ниже удовлетворительных по всем учебным предметам учебного плана за предпоследний год обучения (вправе сдать ЕГЭ по географии);</w:t>
      </w:r>
    </w:p>
    <w:p w:rsidR="008758DD" w:rsidRDefault="008758DD" w:rsidP="00EF2328">
      <w:pPr>
        <w:pStyle w:val="a4"/>
        <w:ind w:firstLine="709"/>
        <w:jc w:val="both"/>
        <w:rPr>
          <w:sz w:val="28"/>
          <w:szCs w:val="28"/>
        </w:rPr>
      </w:pPr>
      <w:r>
        <w:rPr>
          <w:sz w:val="28"/>
          <w:szCs w:val="28"/>
        </w:rPr>
        <w:t>– обучающиеся образовательных организаций, расположенных за пределами территории Российской Федерации;</w:t>
      </w:r>
    </w:p>
    <w:p w:rsidR="008758DD" w:rsidRDefault="008758DD" w:rsidP="00EF2328">
      <w:pPr>
        <w:pStyle w:val="a4"/>
        <w:ind w:firstLine="709"/>
        <w:jc w:val="both"/>
        <w:rPr>
          <w:sz w:val="28"/>
          <w:szCs w:val="28"/>
        </w:rPr>
      </w:pPr>
      <w:r>
        <w:rPr>
          <w:sz w:val="28"/>
          <w:szCs w:val="28"/>
        </w:rPr>
        <w:t>– выпускники текущего года,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EF2328" w:rsidRPr="00C346A0" w:rsidRDefault="00EF2328" w:rsidP="00BE56B6">
      <w:pPr>
        <w:spacing w:before="100" w:beforeAutospacing="1" w:after="100" w:afterAutospacing="1" w:line="240" w:lineRule="auto"/>
        <w:ind w:firstLine="709"/>
        <w:jc w:val="both"/>
        <w:rPr>
          <w:rFonts w:ascii="Times New Roman" w:eastAsia="Times New Roman" w:hAnsi="Times New Roman" w:cs="Times New Roman"/>
          <w:b/>
          <w:i/>
          <w:sz w:val="28"/>
          <w:szCs w:val="28"/>
          <w:lang w:eastAsia="ru-RU"/>
        </w:rPr>
      </w:pPr>
      <w:r w:rsidRPr="00EF2328">
        <w:rPr>
          <w:rFonts w:ascii="Times New Roman" w:eastAsia="Times New Roman" w:hAnsi="Times New Roman" w:cs="Times New Roman"/>
          <w:i/>
          <w:sz w:val="28"/>
          <w:szCs w:val="28"/>
          <w:lang w:eastAsia="ru-RU"/>
        </w:rPr>
        <w:t xml:space="preserve">Для участия в ГИА-11 </w:t>
      </w:r>
      <w:r w:rsidR="00484F81" w:rsidRPr="00EF2328">
        <w:rPr>
          <w:rFonts w:ascii="Times New Roman" w:eastAsia="Times New Roman" w:hAnsi="Times New Roman" w:cs="Times New Roman"/>
          <w:sz w:val="28"/>
          <w:szCs w:val="28"/>
          <w:lang w:eastAsia="ru-RU"/>
        </w:rPr>
        <w:t>участникам досрочного (</w:t>
      </w:r>
      <w:r w:rsidR="00484F81">
        <w:rPr>
          <w:rFonts w:ascii="Times New Roman" w:eastAsia="Times New Roman" w:hAnsi="Times New Roman" w:cs="Times New Roman"/>
          <w:sz w:val="28"/>
          <w:szCs w:val="28"/>
          <w:lang w:eastAsia="ru-RU"/>
        </w:rPr>
        <w:t>март-</w:t>
      </w:r>
      <w:r w:rsidR="00484F81" w:rsidRPr="00EF2328">
        <w:rPr>
          <w:rFonts w:ascii="Times New Roman" w:eastAsia="Times New Roman" w:hAnsi="Times New Roman" w:cs="Times New Roman"/>
          <w:sz w:val="28"/>
          <w:szCs w:val="28"/>
          <w:lang w:eastAsia="ru-RU"/>
        </w:rPr>
        <w:t>апрель) и основного</w:t>
      </w:r>
      <w:r w:rsidR="00484F81">
        <w:rPr>
          <w:rFonts w:ascii="Times New Roman" w:eastAsia="Times New Roman" w:hAnsi="Times New Roman" w:cs="Times New Roman"/>
          <w:sz w:val="28"/>
          <w:szCs w:val="28"/>
          <w:lang w:eastAsia="ru-RU"/>
        </w:rPr>
        <w:t xml:space="preserve"> (май-июнь) </w:t>
      </w:r>
      <w:r w:rsidR="00484F81" w:rsidRPr="00EF2328">
        <w:rPr>
          <w:rFonts w:ascii="Times New Roman" w:eastAsia="Times New Roman" w:hAnsi="Times New Roman" w:cs="Times New Roman"/>
          <w:sz w:val="28"/>
          <w:szCs w:val="28"/>
          <w:lang w:eastAsia="ru-RU"/>
        </w:rPr>
        <w:t xml:space="preserve">периодов </w:t>
      </w:r>
      <w:r w:rsidR="00484F81">
        <w:rPr>
          <w:rFonts w:ascii="Times New Roman" w:eastAsia="Times New Roman" w:hAnsi="Times New Roman" w:cs="Times New Roman"/>
          <w:sz w:val="28"/>
          <w:szCs w:val="28"/>
          <w:lang w:eastAsia="ru-RU"/>
        </w:rPr>
        <w:t>проведения</w:t>
      </w:r>
      <w:r w:rsidR="00484F81" w:rsidRPr="00EF2328">
        <w:rPr>
          <w:rFonts w:ascii="Times New Roman" w:eastAsia="Times New Roman" w:hAnsi="Times New Roman" w:cs="Times New Roman"/>
          <w:i/>
          <w:sz w:val="28"/>
          <w:szCs w:val="28"/>
          <w:lang w:eastAsia="ru-RU"/>
        </w:rPr>
        <w:t xml:space="preserve"> </w:t>
      </w:r>
      <w:r w:rsidRPr="00EF2328">
        <w:rPr>
          <w:rFonts w:ascii="Times New Roman" w:eastAsia="Times New Roman" w:hAnsi="Times New Roman" w:cs="Times New Roman"/>
          <w:i/>
          <w:sz w:val="28"/>
          <w:szCs w:val="28"/>
          <w:lang w:eastAsia="ru-RU"/>
        </w:rPr>
        <w:t>необходимо подать заявление</w:t>
      </w:r>
      <w:r w:rsidR="00484F81" w:rsidRPr="00484F81">
        <w:rPr>
          <w:rFonts w:ascii="Times New Roman" w:eastAsia="Times New Roman" w:hAnsi="Times New Roman" w:cs="Times New Roman"/>
          <w:sz w:val="28"/>
          <w:szCs w:val="28"/>
          <w:lang w:eastAsia="ru-RU"/>
        </w:rPr>
        <w:t xml:space="preserve"> </w:t>
      </w:r>
      <w:r w:rsidR="00484F81" w:rsidRPr="00C346A0">
        <w:rPr>
          <w:rFonts w:ascii="Times New Roman" w:eastAsia="Times New Roman" w:hAnsi="Times New Roman" w:cs="Times New Roman"/>
          <w:b/>
          <w:i/>
          <w:sz w:val="28"/>
          <w:szCs w:val="28"/>
          <w:lang w:eastAsia="ru-RU"/>
        </w:rPr>
        <w:t>до 1 февраля 201</w:t>
      </w:r>
      <w:r w:rsidR="00BE56B6">
        <w:rPr>
          <w:rFonts w:ascii="Times New Roman" w:eastAsia="Times New Roman" w:hAnsi="Times New Roman" w:cs="Times New Roman"/>
          <w:b/>
          <w:i/>
          <w:sz w:val="28"/>
          <w:szCs w:val="28"/>
          <w:lang w:eastAsia="ru-RU"/>
        </w:rPr>
        <w:t>8</w:t>
      </w:r>
      <w:r w:rsidR="00484F81" w:rsidRPr="00C346A0">
        <w:rPr>
          <w:rFonts w:ascii="Times New Roman" w:eastAsia="Times New Roman" w:hAnsi="Times New Roman" w:cs="Times New Roman"/>
          <w:b/>
          <w:i/>
          <w:sz w:val="28"/>
          <w:szCs w:val="28"/>
          <w:lang w:eastAsia="ru-RU"/>
        </w:rPr>
        <w:t xml:space="preserve"> года</w:t>
      </w:r>
      <w:r w:rsidR="00BE56B6">
        <w:rPr>
          <w:rFonts w:ascii="Times New Roman" w:eastAsia="Times New Roman" w:hAnsi="Times New Roman" w:cs="Times New Roman"/>
          <w:b/>
          <w:i/>
          <w:sz w:val="28"/>
          <w:szCs w:val="28"/>
          <w:lang w:eastAsia="ru-RU"/>
        </w:rPr>
        <w:t xml:space="preserve"> (включительно)</w:t>
      </w:r>
    </w:p>
    <w:p w:rsidR="00BE56B6" w:rsidRPr="00BE56B6" w:rsidRDefault="00BE56B6" w:rsidP="00BE56B6">
      <w:pPr>
        <w:spacing w:after="0"/>
        <w:ind w:firstLine="709"/>
        <w:jc w:val="right"/>
        <w:rPr>
          <w:rFonts w:ascii="Times New Roman" w:eastAsia="Times New Roman" w:hAnsi="Times New Roman" w:cs="Times New Roman"/>
          <w:b/>
          <w:sz w:val="28"/>
          <w:szCs w:val="28"/>
          <w:lang w:eastAsia="ru-RU"/>
        </w:rPr>
      </w:pPr>
      <w:r w:rsidRPr="00BE56B6">
        <w:rPr>
          <w:rFonts w:ascii="Times New Roman" w:eastAsia="Times New Roman" w:hAnsi="Times New Roman" w:cs="Times New Roman"/>
          <w:b/>
          <w:sz w:val="28"/>
          <w:szCs w:val="28"/>
          <w:lang w:eastAsia="ru-RU"/>
        </w:rPr>
        <w:t>Таблица 1</w:t>
      </w:r>
    </w:p>
    <w:p w:rsidR="00BE56B6" w:rsidRPr="00BE56B6" w:rsidRDefault="00BE56B6" w:rsidP="00BE56B6">
      <w:pPr>
        <w:spacing w:after="120"/>
        <w:ind w:left="283"/>
        <w:jc w:val="center"/>
        <w:rPr>
          <w:rFonts w:ascii="Times New Roman" w:eastAsia="Times New Roman" w:hAnsi="Times New Roman" w:cs="Times New Roman"/>
          <w:b/>
          <w:sz w:val="10"/>
          <w:szCs w:val="1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3685"/>
        <w:gridCol w:w="1985"/>
      </w:tblGrid>
      <w:tr w:rsidR="00BE56B6" w:rsidRPr="00BE56B6" w:rsidTr="00727D45">
        <w:trPr>
          <w:trHeight w:val="490"/>
          <w:tblHeader/>
        </w:trPr>
        <w:tc>
          <w:tcPr>
            <w:tcW w:w="4537" w:type="dxa"/>
            <w:vAlign w:val="center"/>
          </w:tcPr>
          <w:p w:rsidR="00BE56B6" w:rsidRPr="00BE56B6" w:rsidRDefault="00BE56B6" w:rsidP="00BE56B6">
            <w:pPr>
              <w:spacing w:after="0" w:line="240" w:lineRule="auto"/>
              <w:jc w:val="center"/>
              <w:rPr>
                <w:rFonts w:ascii="Times New Roman" w:eastAsia="Times New Roman" w:hAnsi="Times New Roman" w:cs="Times New Roman"/>
                <w:b/>
                <w:lang w:eastAsia="ru-RU"/>
              </w:rPr>
            </w:pPr>
            <w:r w:rsidRPr="00BE56B6">
              <w:rPr>
                <w:rFonts w:ascii="Times New Roman" w:eastAsia="Times New Roman" w:hAnsi="Times New Roman" w:cs="Times New Roman"/>
                <w:b/>
                <w:lang w:eastAsia="ru-RU"/>
              </w:rPr>
              <w:t>Категория участников ГИА</w:t>
            </w:r>
          </w:p>
        </w:tc>
        <w:tc>
          <w:tcPr>
            <w:tcW w:w="3685" w:type="dxa"/>
            <w:vAlign w:val="center"/>
          </w:tcPr>
          <w:p w:rsidR="00BE56B6" w:rsidRPr="00BE56B6" w:rsidRDefault="00BE56B6" w:rsidP="00BE56B6">
            <w:pPr>
              <w:spacing w:after="0" w:line="240" w:lineRule="auto"/>
              <w:jc w:val="center"/>
              <w:rPr>
                <w:rFonts w:ascii="Times New Roman" w:eastAsia="Times New Roman" w:hAnsi="Times New Roman" w:cs="Times New Roman"/>
                <w:b/>
                <w:lang w:eastAsia="ru-RU"/>
              </w:rPr>
            </w:pPr>
            <w:r w:rsidRPr="00BE56B6">
              <w:rPr>
                <w:rFonts w:ascii="Times New Roman" w:eastAsia="Times New Roman" w:hAnsi="Times New Roman" w:cs="Times New Roman"/>
                <w:b/>
                <w:lang w:eastAsia="ru-RU"/>
              </w:rPr>
              <w:t>Место регистрации</w:t>
            </w:r>
          </w:p>
        </w:tc>
        <w:tc>
          <w:tcPr>
            <w:tcW w:w="1985" w:type="dxa"/>
            <w:vAlign w:val="center"/>
          </w:tcPr>
          <w:p w:rsidR="00BE56B6" w:rsidRPr="00BE56B6" w:rsidRDefault="00BE56B6" w:rsidP="00BE56B6">
            <w:pPr>
              <w:spacing w:after="0" w:line="240" w:lineRule="auto"/>
              <w:jc w:val="center"/>
              <w:rPr>
                <w:rFonts w:ascii="Times New Roman" w:eastAsia="Times New Roman" w:hAnsi="Times New Roman" w:cs="Times New Roman"/>
                <w:b/>
                <w:lang w:eastAsia="ru-RU"/>
              </w:rPr>
            </w:pPr>
            <w:r w:rsidRPr="00BE56B6">
              <w:rPr>
                <w:rFonts w:ascii="Times New Roman" w:eastAsia="Times New Roman" w:hAnsi="Times New Roman" w:cs="Times New Roman"/>
                <w:b/>
                <w:lang w:eastAsia="ru-RU"/>
              </w:rPr>
              <w:t>Сроки</w:t>
            </w:r>
          </w:p>
        </w:tc>
      </w:tr>
      <w:tr w:rsidR="00BE56B6" w:rsidRPr="00BE56B6" w:rsidTr="00727D45">
        <w:trPr>
          <w:trHeight w:val="833"/>
        </w:trPr>
        <w:tc>
          <w:tcPr>
            <w:tcW w:w="10207" w:type="dxa"/>
            <w:gridSpan w:val="3"/>
            <w:vAlign w:val="center"/>
          </w:tcPr>
          <w:p w:rsidR="00BE56B6" w:rsidRPr="00BE56B6" w:rsidRDefault="00BE56B6" w:rsidP="00BE56B6">
            <w:pPr>
              <w:spacing w:after="0" w:line="240" w:lineRule="auto"/>
              <w:jc w:val="center"/>
              <w:rPr>
                <w:rFonts w:ascii="Cambria" w:eastAsia="Times New Roman" w:hAnsi="Cambria" w:cs="Times New Roman"/>
                <w:b/>
                <w:i/>
                <w:lang w:eastAsia="ru-RU"/>
              </w:rPr>
            </w:pPr>
            <w:r w:rsidRPr="00BE56B6">
              <w:rPr>
                <w:rFonts w:ascii="Cambria" w:eastAsia="Times New Roman" w:hAnsi="Cambria" w:cs="Times New Roman"/>
                <w:b/>
                <w:i/>
                <w:lang w:eastAsia="ru-RU"/>
              </w:rPr>
              <w:t xml:space="preserve">Досрочный период </w:t>
            </w:r>
          </w:p>
          <w:p w:rsidR="00BE56B6" w:rsidRPr="00BE56B6" w:rsidRDefault="00BE56B6" w:rsidP="00BE56B6">
            <w:pPr>
              <w:spacing w:after="0" w:line="240" w:lineRule="auto"/>
              <w:jc w:val="center"/>
              <w:rPr>
                <w:rFonts w:ascii="Cambria" w:eastAsia="Times New Roman" w:hAnsi="Cambria" w:cs="Arial"/>
                <w:b/>
                <w:i/>
                <w:lang w:eastAsia="ru-RU"/>
              </w:rPr>
            </w:pPr>
            <w:proofErr w:type="gramStart"/>
            <w:r w:rsidRPr="00BE56B6">
              <w:rPr>
                <w:rFonts w:ascii="Cambria" w:eastAsia="Times New Roman" w:hAnsi="Cambria" w:cs="Times New Roman"/>
                <w:b/>
                <w:i/>
                <w:lang w:eastAsia="ru-RU"/>
              </w:rPr>
              <w:t>проведения</w:t>
            </w:r>
            <w:proofErr w:type="gramEnd"/>
            <w:r w:rsidRPr="00BE56B6">
              <w:rPr>
                <w:rFonts w:ascii="Cambria" w:eastAsia="Times New Roman" w:hAnsi="Cambria" w:cs="Times New Roman"/>
                <w:b/>
                <w:i/>
                <w:lang w:eastAsia="ru-RU"/>
              </w:rPr>
              <w:t xml:space="preserve"> государственной итоговой аттестации обучающихся, освоивших </w:t>
            </w:r>
            <w:r w:rsidRPr="00BE56B6">
              <w:rPr>
                <w:rFonts w:ascii="Cambria" w:eastAsia="Times New Roman" w:hAnsi="Cambria" w:cs="Arial"/>
                <w:b/>
                <w:i/>
                <w:lang w:eastAsia="ru-RU"/>
              </w:rPr>
              <w:t>образовательные программы среднего общего образования</w:t>
            </w:r>
          </w:p>
          <w:p w:rsidR="00BE56B6" w:rsidRPr="00BE56B6" w:rsidRDefault="00BE56B6" w:rsidP="00BE56B6">
            <w:pPr>
              <w:spacing w:after="0" w:line="240" w:lineRule="auto"/>
              <w:jc w:val="center"/>
              <w:rPr>
                <w:rFonts w:ascii="Cambria" w:eastAsia="Times New Roman" w:hAnsi="Cambria" w:cs="Times New Roman"/>
                <w:i/>
                <w:lang w:eastAsia="ru-RU"/>
              </w:rPr>
            </w:pPr>
            <w:r w:rsidRPr="00BE56B6">
              <w:rPr>
                <w:rFonts w:ascii="Cambria" w:eastAsia="Times New Roman" w:hAnsi="Cambria" w:cs="Arial"/>
                <w:i/>
                <w:lang w:eastAsia="ru-RU"/>
              </w:rPr>
              <w:t>(21.03.-11.04.2018 г.)</w:t>
            </w:r>
          </w:p>
        </w:tc>
      </w:tr>
      <w:tr w:rsidR="00BE56B6" w:rsidRPr="00BE56B6" w:rsidTr="00727D45">
        <w:trPr>
          <w:trHeight w:val="1070"/>
        </w:trPr>
        <w:tc>
          <w:tcPr>
            <w:tcW w:w="4537" w:type="dxa"/>
            <w:vAlign w:val="center"/>
          </w:tcPr>
          <w:p w:rsidR="00BE56B6" w:rsidRPr="00BE56B6" w:rsidRDefault="00BE56B6" w:rsidP="00BE56B6">
            <w:pPr>
              <w:spacing w:after="0" w:line="240" w:lineRule="auto"/>
              <w:jc w:val="both"/>
              <w:rPr>
                <w:rFonts w:ascii="Times New Roman" w:eastAsia="Times New Roman" w:hAnsi="Times New Roman" w:cs="Times New Roman"/>
                <w:lang w:eastAsia="ru-RU"/>
              </w:rPr>
            </w:pPr>
            <w:r w:rsidRPr="00BE56B6">
              <w:rPr>
                <w:rFonts w:ascii="Times New Roman" w:eastAsia="Times New Roman" w:hAnsi="Times New Roman" w:cs="Times New Roman"/>
                <w:lang w:eastAsia="ru-RU"/>
              </w:rPr>
              <w:t>Выпускники прошлых лет</w:t>
            </w:r>
          </w:p>
        </w:tc>
        <w:tc>
          <w:tcPr>
            <w:tcW w:w="3685" w:type="dxa"/>
            <w:vAlign w:val="center"/>
          </w:tcPr>
          <w:p w:rsidR="00BE56B6" w:rsidRPr="00BE56B6" w:rsidRDefault="00BE56B6" w:rsidP="00BE56B6">
            <w:pPr>
              <w:spacing w:after="0" w:line="240" w:lineRule="auto"/>
              <w:jc w:val="center"/>
              <w:rPr>
                <w:rFonts w:ascii="Times New Roman" w:eastAsia="Times New Roman" w:hAnsi="Times New Roman" w:cs="Times New Roman"/>
                <w:lang w:eastAsia="ru-RU"/>
              </w:rPr>
            </w:pPr>
            <w:r w:rsidRPr="00BE56B6">
              <w:rPr>
                <w:rFonts w:ascii="Times New Roman" w:eastAsia="Times New Roman" w:hAnsi="Times New Roman" w:cs="Times New Roman"/>
                <w:lang w:eastAsia="ru-RU"/>
              </w:rPr>
              <w:t>Орган местного самоуправления, осуществляющий управление в сфере образования</w:t>
            </w:r>
          </w:p>
          <w:p w:rsidR="00BE56B6" w:rsidRPr="00BE56B6" w:rsidRDefault="00BE56B6" w:rsidP="00BE56B6">
            <w:pPr>
              <w:spacing w:after="0" w:line="240" w:lineRule="auto"/>
              <w:jc w:val="center"/>
              <w:rPr>
                <w:rFonts w:ascii="Times New Roman" w:eastAsia="Times New Roman" w:hAnsi="Times New Roman" w:cs="Times New Roman"/>
                <w:lang w:eastAsia="ru-RU"/>
              </w:rPr>
            </w:pPr>
            <w:r w:rsidRPr="00BE56B6">
              <w:rPr>
                <w:rFonts w:ascii="Times New Roman" w:eastAsia="Times New Roman" w:hAnsi="Times New Roman" w:cs="Times New Roman"/>
                <w:lang w:eastAsia="ru-RU"/>
              </w:rPr>
              <w:t>(</w:t>
            </w:r>
            <w:proofErr w:type="gramStart"/>
            <w:r w:rsidRPr="00BE56B6">
              <w:rPr>
                <w:rFonts w:ascii="Times New Roman" w:eastAsia="Times New Roman" w:hAnsi="Times New Roman" w:cs="Times New Roman"/>
                <w:i/>
                <w:lang w:eastAsia="ru-RU"/>
              </w:rPr>
              <w:t>по</w:t>
            </w:r>
            <w:proofErr w:type="gramEnd"/>
            <w:r w:rsidRPr="00BE56B6">
              <w:rPr>
                <w:rFonts w:ascii="Times New Roman" w:eastAsia="Times New Roman" w:hAnsi="Times New Roman" w:cs="Times New Roman"/>
                <w:i/>
                <w:lang w:eastAsia="ru-RU"/>
              </w:rPr>
              <w:t xml:space="preserve"> месту жительства</w:t>
            </w:r>
            <w:r w:rsidRPr="00BE56B6">
              <w:rPr>
                <w:rFonts w:ascii="Times New Roman" w:eastAsia="Times New Roman" w:hAnsi="Times New Roman" w:cs="Times New Roman"/>
                <w:lang w:eastAsia="ru-RU"/>
              </w:rPr>
              <w:t>)</w:t>
            </w:r>
          </w:p>
        </w:tc>
        <w:tc>
          <w:tcPr>
            <w:tcW w:w="1985" w:type="dxa"/>
            <w:vAlign w:val="center"/>
          </w:tcPr>
          <w:p w:rsidR="00BE56B6" w:rsidRPr="00BE56B6" w:rsidRDefault="00BE56B6" w:rsidP="00BE56B6">
            <w:pPr>
              <w:spacing w:after="0" w:line="240" w:lineRule="auto"/>
              <w:jc w:val="center"/>
              <w:rPr>
                <w:rFonts w:ascii="Times New Roman" w:eastAsia="Times New Roman" w:hAnsi="Times New Roman" w:cs="Times New Roman"/>
                <w:lang w:eastAsia="ru-RU"/>
              </w:rPr>
            </w:pPr>
            <w:proofErr w:type="gramStart"/>
            <w:r w:rsidRPr="00BE56B6">
              <w:rPr>
                <w:rFonts w:ascii="Times New Roman" w:eastAsia="Times New Roman" w:hAnsi="Times New Roman" w:cs="Times New Roman"/>
                <w:lang w:eastAsia="ru-RU"/>
              </w:rPr>
              <w:t>до</w:t>
            </w:r>
            <w:proofErr w:type="gramEnd"/>
            <w:r w:rsidRPr="00BE56B6">
              <w:rPr>
                <w:rFonts w:ascii="Times New Roman" w:eastAsia="Times New Roman" w:hAnsi="Times New Roman" w:cs="Times New Roman"/>
                <w:lang w:eastAsia="ru-RU"/>
              </w:rPr>
              <w:t xml:space="preserve"> 1 февраля 2018 года</w:t>
            </w:r>
          </w:p>
          <w:p w:rsidR="00BE56B6" w:rsidRPr="00BE56B6" w:rsidRDefault="00BE56B6" w:rsidP="00BE56B6">
            <w:pPr>
              <w:spacing w:after="0" w:line="240" w:lineRule="auto"/>
              <w:jc w:val="center"/>
              <w:rPr>
                <w:rFonts w:ascii="Times New Roman" w:eastAsia="Times New Roman" w:hAnsi="Times New Roman" w:cs="Times New Roman"/>
                <w:lang w:eastAsia="ru-RU"/>
              </w:rPr>
            </w:pPr>
            <w:r w:rsidRPr="00BE56B6">
              <w:rPr>
                <w:rFonts w:ascii="Times New Roman" w:eastAsia="Times New Roman" w:hAnsi="Times New Roman" w:cs="Times New Roman"/>
                <w:lang w:eastAsia="ru-RU"/>
              </w:rPr>
              <w:t>(</w:t>
            </w:r>
            <w:proofErr w:type="gramStart"/>
            <w:r w:rsidRPr="00BE56B6">
              <w:rPr>
                <w:rFonts w:ascii="Times New Roman" w:eastAsia="Times New Roman" w:hAnsi="Times New Roman" w:cs="Times New Roman"/>
                <w:lang w:eastAsia="ru-RU"/>
              </w:rPr>
              <w:t>включительно</w:t>
            </w:r>
            <w:proofErr w:type="gramEnd"/>
            <w:r w:rsidRPr="00BE56B6">
              <w:rPr>
                <w:rFonts w:ascii="Times New Roman" w:eastAsia="Times New Roman" w:hAnsi="Times New Roman" w:cs="Times New Roman"/>
                <w:lang w:eastAsia="ru-RU"/>
              </w:rPr>
              <w:t>)</w:t>
            </w:r>
          </w:p>
        </w:tc>
      </w:tr>
      <w:tr w:rsidR="00BE56B6" w:rsidRPr="00BE56B6" w:rsidTr="00727D45">
        <w:trPr>
          <w:trHeight w:val="1114"/>
        </w:trPr>
        <w:tc>
          <w:tcPr>
            <w:tcW w:w="4537" w:type="dxa"/>
            <w:vAlign w:val="center"/>
          </w:tcPr>
          <w:p w:rsidR="00BE56B6" w:rsidRPr="00BE56B6" w:rsidRDefault="00BE56B6" w:rsidP="00BE56B6">
            <w:pPr>
              <w:spacing w:after="0" w:line="240" w:lineRule="auto"/>
              <w:jc w:val="both"/>
              <w:rPr>
                <w:rFonts w:ascii="Times New Roman" w:eastAsia="Times New Roman" w:hAnsi="Times New Roman" w:cs="Times New Roman"/>
                <w:lang w:eastAsia="ru-RU"/>
              </w:rPr>
            </w:pPr>
            <w:r w:rsidRPr="00BE56B6">
              <w:rPr>
                <w:rFonts w:ascii="Times New Roman" w:eastAsia="Times New Roman" w:hAnsi="Times New Roman" w:cs="Times New Roman"/>
                <w:lang w:eastAsia="ru-RU"/>
              </w:rPr>
              <w:t>Лица, освоившие основные образовательные программы среднего общего образования в предыдущие годы, но получившие справку об обучении в образовательной организации</w:t>
            </w:r>
          </w:p>
        </w:tc>
        <w:tc>
          <w:tcPr>
            <w:tcW w:w="3685" w:type="dxa"/>
            <w:vAlign w:val="center"/>
          </w:tcPr>
          <w:p w:rsidR="00BE56B6" w:rsidRPr="00BE56B6" w:rsidRDefault="00BE56B6" w:rsidP="00BE56B6">
            <w:pPr>
              <w:spacing w:after="0" w:line="240" w:lineRule="auto"/>
              <w:jc w:val="center"/>
              <w:rPr>
                <w:rFonts w:ascii="Times New Roman" w:eastAsia="Times New Roman" w:hAnsi="Times New Roman" w:cs="Times New Roman"/>
                <w:lang w:eastAsia="ru-RU"/>
              </w:rPr>
            </w:pPr>
            <w:r w:rsidRPr="00BE56B6">
              <w:rPr>
                <w:rFonts w:ascii="Times New Roman" w:eastAsia="Times New Roman" w:hAnsi="Times New Roman" w:cs="Times New Roman"/>
                <w:lang w:eastAsia="ru-RU"/>
              </w:rPr>
              <w:t>Образовательная организация, в которой были освоены образовательные программы среднего общего образования</w:t>
            </w:r>
          </w:p>
        </w:tc>
        <w:tc>
          <w:tcPr>
            <w:tcW w:w="1985" w:type="dxa"/>
            <w:vAlign w:val="center"/>
          </w:tcPr>
          <w:p w:rsidR="00BE56B6" w:rsidRPr="00BE56B6" w:rsidRDefault="00BE56B6" w:rsidP="00BE56B6">
            <w:pPr>
              <w:spacing w:after="0" w:line="240" w:lineRule="auto"/>
              <w:jc w:val="center"/>
              <w:rPr>
                <w:rFonts w:ascii="Times New Roman" w:eastAsia="Times New Roman" w:hAnsi="Times New Roman" w:cs="Times New Roman"/>
                <w:lang w:eastAsia="ru-RU"/>
              </w:rPr>
            </w:pPr>
            <w:proofErr w:type="gramStart"/>
            <w:r w:rsidRPr="00BE56B6">
              <w:rPr>
                <w:rFonts w:ascii="Times New Roman" w:eastAsia="Times New Roman" w:hAnsi="Times New Roman" w:cs="Times New Roman"/>
                <w:lang w:eastAsia="ru-RU"/>
              </w:rPr>
              <w:t>до</w:t>
            </w:r>
            <w:proofErr w:type="gramEnd"/>
            <w:r w:rsidRPr="00BE56B6">
              <w:rPr>
                <w:rFonts w:ascii="Times New Roman" w:eastAsia="Times New Roman" w:hAnsi="Times New Roman" w:cs="Times New Roman"/>
                <w:lang w:eastAsia="ru-RU"/>
              </w:rPr>
              <w:t xml:space="preserve"> 1 февраля 2018 года</w:t>
            </w:r>
          </w:p>
          <w:p w:rsidR="00BE56B6" w:rsidRPr="00BE56B6" w:rsidRDefault="00BE56B6" w:rsidP="00BE56B6">
            <w:pPr>
              <w:spacing w:after="0" w:line="240" w:lineRule="auto"/>
              <w:jc w:val="center"/>
              <w:rPr>
                <w:rFonts w:ascii="Times New Roman" w:eastAsia="Times New Roman" w:hAnsi="Times New Roman" w:cs="Times New Roman"/>
                <w:lang w:eastAsia="ru-RU"/>
              </w:rPr>
            </w:pPr>
            <w:r w:rsidRPr="00BE56B6">
              <w:rPr>
                <w:rFonts w:ascii="Times New Roman" w:eastAsia="Times New Roman" w:hAnsi="Times New Roman" w:cs="Times New Roman"/>
                <w:lang w:eastAsia="ru-RU"/>
              </w:rPr>
              <w:t>(</w:t>
            </w:r>
            <w:proofErr w:type="gramStart"/>
            <w:r w:rsidRPr="00BE56B6">
              <w:rPr>
                <w:rFonts w:ascii="Times New Roman" w:eastAsia="Times New Roman" w:hAnsi="Times New Roman" w:cs="Times New Roman"/>
                <w:lang w:eastAsia="ru-RU"/>
              </w:rPr>
              <w:t>включительно</w:t>
            </w:r>
            <w:proofErr w:type="gramEnd"/>
            <w:r w:rsidRPr="00BE56B6">
              <w:rPr>
                <w:rFonts w:ascii="Times New Roman" w:eastAsia="Times New Roman" w:hAnsi="Times New Roman" w:cs="Times New Roman"/>
                <w:lang w:eastAsia="ru-RU"/>
              </w:rPr>
              <w:t>)</w:t>
            </w:r>
          </w:p>
        </w:tc>
      </w:tr>
      <w:tr w:rsidR="00BE56B6" w:rsidRPr="00BE56B6" w:rsidTr="00727D45">
        <w:trPr>
          <w:trHeight w:val="1839"/>
        </w:trPr>
        <w:tc>
          <w:tcPr>
            <w:tcW w:w="4537" w:type="dxa"/>
            <w:vAlign w:val="center"/>
          </w:tcPr>
          <w:p w:rsidR="00BE56B6" w:rsidRPr="00BE56B6" w:rsidRDefault="00BE56B6" w:rsidP="00BE56B6">
            <w:pPr>
              <w:spacing w:after="0" w:line="240" w:lineRule="auto"/>
              <w:jc w:val="both"/>
              <w:rPr>
                <w:rFonts w:ascii="Times New Roman" w:eastAsia="Times New Roman" w:hAnsi="Times New Roman" w:cs="Times New Roman"/>
                <w:lang w:eastAsia="ru-RU"/>
              </w:rPr>
            </w:pPr>
            <w:r w:rsidRPr="00BE56B6">
              <w:rPr>
                <w:rFonts w:ascii="Times New Roman" w:eastAsia="Times New Roman" w:hAnsi="Times New Roman" w:cs="Times New Roman"/>
                <w:lang w:eastAsia="ru-RU"/>
              </w:rPr>
              <w:t xml:space="preserve">Обучающиеся </w:t>
            </w:r>
            <w:r w:rsidRPr="00BE56B6">
              <w:rPr>
                <w:rFonts w:ascii="Times New Roman" w:eastAsia="Times New Roman" w:hAnsi="Times New Roman" w:cs="Times New Roman"/>
                <w:lang w:val="en-US" w:eastAsia="ru-RU"/>
              </w:rPr>
              <w:t>XI</w:t>
            </w:r>
            <w:r w:rsidRPr="00BE56B6">
              <w:rPr>
                <w:rFonts w:ascii="Times New Roman" w:eastAsia="Times New Roman" w:hAnsi="Times New Roman" w:cs="Times New Roman"/>
                <w:lang w:eastAsia="ru-RU"/>
              </w:rPr>
              <w:t xml:space="preserve"> (</w:t>
            </w:r>
            <w:r w:rsidRPr="00BE56B6">
              <w:rPr>
                <w:rFonts w:ascii="Times New Roman" w:eastAsia="Times New Roman" w:hAnsi="Times New Roman" w:cs="Times New Roman"/>
                <w:lang w:val="en-US" w:eastAsia="ru-RU"/>
              </w:rPr>
              <w:t>XII</w:t>
            </w:r>
            <w:r w:rsidRPr="00BE56B6">
              <w:rPr>
                <w:rFonts w:ascii="Times New Roman" w:eastAsia="Times New Roman" w:hAnsi="Times New Roman" w:cs="Times New Roman"/>
                <w:lang w:eastAsia="ru-RU"/>
              </w:rPr>
              <w:t>) классов, имеющие годовые отметки не ниже удовлетворительных по всем учебным предметам учебного плана за предпоследний год обучения (вправе сдать ЕГЭ по учебным предметам, освоение которых завершилось ранее)</w:t>
            </w:r>
          </w:p>
        </w:tc>
        <w:tc>
          <w:tcPr>
            <w:tcW w:w="3685" w:type="dxa"/>
            <w:vAlign w:val="center"/>
          </w:tcPr>
          <w:p w:rsidR="00BE56B6" w:rsidRPr="00BE56B6" w:rsidRDefault="00BE56B6" w:rsidP="00BE56B6">
            <w:pPr>
              <w:spacing w:after="0" w:line="240" w:lineRule="auto"/>
              <w:jc w:val="center"/>
              <w:rPr>
                <w:rFonts w:ascii="Times New Roman" w:eastAsia="Times New Roman" w:hAnsi="Times New Roman" w:cs="Times New Roman"/>
                <w:lang w:eastAsia="ru-RU"/>
              </w:rPr>
            </w:pPr>
            <w:r w:rsidRPr="00BE56B6">
              <w:rPr>
                <w:rFonts w:ascii="Times New Roman" w:eastAsia="Times New Roman" w:hAnsi="Times New Roman" w:cs="Times New Roman"/>
                <w:lang w:eastAsia="ru-RU"/>
              </w:rPr>
              <w:t>Образовательная организация, в которой были освоены образовательные программы среднего общего образования</w:t>
            </w:r>
          </w:p>
          <w:p w:rsidR="00BE56B6" w:rsidRPr="00BE56B6" w:rsidRDefault="00BE56B6" w:rsidP="00BE56B6">
            <w:pPr>
              <w:spacing w:after="0" w:line="240" w:lineRule="auto"/>
              <w:jc w:val="center"/>
              <w:rPr>
                <w:rFonts w:ascii="Times New Roman" w:eastAsia="Times New Roman" w:hAnsi="Times New Roman" w:cs="Times New Roman"/>
                <w:lang w:eastAsia="ru-RU"/>
              </w:rPr>
            </w:pPr>
            <w:r w:rsidRPr="00BE56B6">
              <w:rPr>
                <w:rFonts w:ascii="Times New Roman" w:eastAsia="Times New Roman" w:hAnsi="Times New Roman" w:cs="Times New Roman"/>
                <w:lang w:eastAsia="ru-RU"/>
              </w:rPr>
              <w:t>(</w:t>
            </w:r>
            <w:proofErr w:type="gramStart"/>
            <w:r w:rsidRPr="00BE56B6">
              <w:rPr>
                <w:rFonts w:ascii="Times New Roman" w:eastAsia="Times New Roman" w:hAnsi="Times New Roman" w:cs="Times New Roman"/>
                <w:i/>
                <w:lang w:eastAsia="ru-RU"/>
              </w:rPr>
              <w:t>по</w:t>
            </w:r>
            <w:proofErr w:type="gramEnd"/>
            <w:r w:rsidRPr="00BE56B6">
              <w:rPr>
                <w:rFonts w:ascii="Times New Roman" w:eastAsia="Times New Roman" w:hAnsi="Times New Roman" w:cs="Times New Roman"/>
                <w:i/>
                <w:lang w:eastAsia="ru-RU"/>
              </w:rPr>
              <w:t xml:space="preserve"> месту обучения</w:t>
            </w:r>
            <w:r w:rsidRPr="00BE56B6">
              <w:rPr>
                <w:rFonts w:ascii="Times New Roman" w:eastAsia="Times New Roman" w:hAnsi="Times New Roman" w:cs="Times New Roman"/>
                <w:lang w:eastAsia="ru-RU"/>
              </w:rPr>
              <w:t>)</w:t>
            </w:r>
          </w:p>
        </w:tc>
        <w:tc>
          <w:tcPr>
            <w:tcW w:w="1985" w:type="dxa"/>
            <w:vAlign w:val="center"/>
          </w:tcPr>
          <w:p w:rsidR="00BE56B6" w:rsidRPr="00BE56B6" w:rsidRDefault="00BE56B6" w:rsidP="00BE56B6">
            <w:pPr>
              <w:spacing w:after="0" w:line="240" w:lineRule="auto"/>
              <w:jc w:val="center"/>
              <w:rPr>
                <w:rFonts w:ascii="Times New Roman" w:eastAsia="Times New Roman" w:hAnsi="Times New Roman" w:cs="Times New Roman"/>
                <w:lang w:eastAsia="ru-RU"/>
              </w:rPr>
            </w:pPr>
            <w:proofErr w:type="gramStart"/>
            <w:r w:rsidRPr="00BE56B6">
              <w:rPr>
                <w:rFonts w:ascii="Times New Roman" w:eastAsia="Times New Roman" w:hAnsi="Times New Roman" w:cs="Times New Roman"/>
                <w:lang w:eastAsia="ru-RU"/>
              </w:rPr>
              <w:t>до</w:t>
            </w:r>
            <w:proofErr w:type="gramEnd"/>
            <w:r w:rsidRPr="00BE56B6">
              <w:rPr>
                <w:rFonts w:ascii="Times New Roman" w:eastAsia="Times New Roman" w:hAnsi="Times New Roman" w:cs="Times New Roman"/>
                <w:lang w:eastAsia="ru-RU"/>
              </w:rPr>
              <w:t xml:space="preserve"> 1 февраля 2018 года</w:t>
            </w:r>
          </w:p>
          <w:p w:rsidR="00BE56B6" w:rsidRPr="00BE56B6" w:rsidRDefault="00BE56B6" w:rsidP="00BE56B6">
            <w:pPr>
              <w:spacing w:after="0" w:line="240" w:lineRule="auto"/>
              <w:jc w:val="center"/>
              <w:rPr>
                <w:rFonts w:ascii="Times New Roman" w:eastAsia="Times New Roman" w:hAnsi="Times New Roman" w:cs="Times New Roman"/>
                <w:lang w:eastAsia="ru-RU"/>
              </w:rPr>
            </w:pPr>
            <w:r w:rsidRPr="00BE56B6">
              <w:rPr>
                <w:rFonts w:ascii="Times New Roman" w:eastAsia="Times New Roman" w:hAnsi="Times New Roman" w:cs="Times New Roman"/>
                <w:lang w:eastAsia="ru-RU"/>
              </w:rPr>
              <w:t>(</w:t>
            </w:r>
            <w:proofErr w:type="gramStart"/>
            <w:r w:rsidRPr="00BE56B6">
              <w:rPr>
                <w:rFonts w:ascii="Times New Roman" w:eastAsia="Times New Roman" w:hAnsi="Times New Roman" w:cs="Times New Roman"/>
                <w:lang w:eastAsia="ru-RU"/>
              </w:rPr>
              <w:t>включительно</w:t>
            </w:r>
            <w:proofErr w:type="gramEnd"/>
            <w:r w:rsidRPr="00BE56B6">
              <w:rPr>
                <w:rFonts w:ascii="Times New Roman" w:eastAsia="Times New Roman" w:hAnsi="Times New Roman" w:cs="Times New Roman"/>
                <w:lang w:eastAsia="ru-RU"/>
              </w:rPr>
              <w:t>)</w:t>
            </w:r>
          </w:p>
        </w:tc>
      </w:tr>
      <w:tr w:rsidR="00BE56B6" w:rsidRPr="00BE56B6" w:rsidTr="00727D45">
        <w:trPr>
          <w:trHeight w:val="2608"/>
        </w:trPr>
        <w:tc>
          <w:tcPr>
            <w:tcW w:w="4537" w:type="dxa"/>
            <w:vAlign w:val="center"/>
          </w:tcPr>
          <w:p w:rsidR="00BE56B6" w:rsidRPr="00BE56B6" w:rsidRDefault="00BE56B6" w:rsidP="00BE56B6">
            <w:pPr>
              <w:spacing w:after="0" w:line="240" w:lineRule="auto"/>
              <w:jc w:val="both"/>
              <w:rPr>
                <w:rFonts w:ascii="Times New Roman" w:eastAsia="Times New Roman" w:hAnsi="Times New Roman" w:cs="Times New Roman"/>
                <w:lang w:eastAsia="ru-RU"/>
              </w:rPr>
            </w:pPr>
            <w:r w:rsidRPr="00BE56B6">
              <w:rPr>
                <w:rFonts w:ascii="Times New Roman" w:eastAsia="Times New Roman" w:hAnsi="Times New Roman" w:cs="Times New Roman"/>
                <w:lang w:eastAsia="ru-RU"/>
              </w:rPr>
              <w:t>Выпускники текущего года,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tc>
        <w:tc>
          <w:tcPr>
            <w:tcW w:w="3685" w:type="dxa"/>
            <w:vAlign w:val="center"/>
          </w:tcPr>
          <w:p w:rsidR="00BE56B6" w:rsidRPr="00BE56B6" w:rsidRDefault="00BE56B6" w:rsidP="00BE56B6">
            <w:pPr>
              <w:spacing w:after="0" w:line="240" w:lineRule="auto"/>
              <w:jc w:val="center"/>
              <w:rPr>
                <w:rFonts w:ascii="Times New Roman" w:eastAsia="Times New Roman" w:hAnsi="Times New Roman" w:cs="Times New Roman"/>
                <w:lang w:eastAsia="ru-RU"/>
              </w:rPr>
            </w:pPr>
            <w:r w:rsidRPr="00BE56B6">
              <w:rPr>
                <w:rFonts w:ascii="Times New Roman" w:eastAsia="Times New Roman" w:hAnsi="Times New Roman" w:cs="Times New Roman"/>
                <w:lang w:eastAsia="ru-RU"/>
              </w:rPr>
              <w:t>Образовательная организация, в которой были освоены образовательные программы среднего общего образования</w:t>
            </w:r>
          </w:p>
          <w:p w:rsidR="00BE56B6" w:rsidRPr="00BE56B6" w:rsidRDefault="00BE56B6" w:rsidP="00BE56B6">
            <w:pPr>
              <w:spacing w:after="0" w:line="240" w:lineRule="auto"/>
              <w:jc w:val="center"/>
              <w:rPr>
                <w:rFonts w:ascii="Times New Roman" w:eastAsia="Times New Roman" w:hAnsi="Times New Roman" w:cs="Times New Roman"/>
                <w:lang w:eastAsia="ru-RU"/>
              </w:rPr>
            </w:pPr>
            <w:r w:rsidRPr="00BE56B6">
              <w:rPr>
                <w:rFonts w:ascii="Times New Roman" w:eastAsia="Times New Roman" w:hAnsi="Times New Roman" w:cs="Times New Roman"/>
                <w:lang w:eastAsia="ru-RU"/>
              </w:rPr>
              <w:t>(</w:t>
            </w:r>
            <w:proofErr w:type="gramStart"/>
            <w:r w:rsidRPr="00BE56B6">
              <w:rPr>
                <w:rFonts w:ascii="Times New Roman" w:eastAsia="Times New Roman" w:hAnsi="Times New Roman" w:cs="Times New Roman"/>
                <w:i/>
                <w:lang w:eastAsia="ru-RU"/>
              </w:rPr>
              <w:t>по</w:t>
            </w:r>
            <w:proofErr w:type="gramEnd"/>
            <w:r w:rsidRPr="00BE56B6">
              <w:rPr>
                <w:rFonts w:ascii="Times New Roman" w:eastAsia="Times New Roman" w:hAnsi="Times New Roman" w:cs="Times New Roman"/>
                <w:i/>
                <w:lang w:eastAsia="ru-RU"/>
              </w:rPr>
              <w:t xml:space="preserve"> месту обучения</w:t>
            </w:r>
            <w:r w:rsidRPr="00BE56B6">
              <w:rPr>
                <w:rFonts w:ascii="Times New Roman" w:eastAsia="Times New Roman" w:hAnsi="Times New Roman" w:cs="Times New Roman"/>
                <w:lang w:eastAsia="ru-RU"/>
              </w:rPr>
              <w:t>)</w:t>
            </w:r>
          </w:p>
        </w:tc>
        <w:tc>
          <w:tcPr>
            <w:tcW w:w="1985" w:type="dxa"/>
            <w:vAlign w:val="center"/>
          </w:tcPr>
          <w:p w:rsidR="00BE56B6" w:rsidRPr="00BE56B6" w:rsidRDefault="00BE56B6" w:rsidP="00BE56B6">
            <w:pPr>
              <w:spacing w:after="0" w:line="240" w:lineRule="auto"/>
              <w:jc w:val="center"/>
              <w:rPr>
                <w:rFonts w:ascii="Times New Roman" w:eastAsia="Times New Roman" w:hAnsi="Times New Roman" w:cs="Times New Roman"/>
                <w:lang w:eastAsia="ru-RU"/>
              </w:rPr>
            </w:pPr>
            <w:proofErr w:type="gramStart"/>
            <w:r w:rsidRPr="00BE56B6">
              <w:rPr>
                <w:rFonts w:ascii="Times New Roman" w:eastAsia="Times New Roman" w:hAnsi="Times New Roman" w:cs="Times New Roman"/>
                <w:lang w:eastAsia="ru-RU"/>
              </w:rPr>
              <w:t>до</w:t>
            </w:r>
            <w:proofErr w:type="gramEnd"/>
            <w:r w:rsidRPr="00BE56B6">
              <w:rPr>
                <w:rFonts w:ascii="Times New Roman" w:eastAsia="Times New Roman" w:hAnsi="Times New Roman" w:cs="Times New Roman"/>
                <w:lang w:eastAsia="ru-RU"/>
              </w:rPr>
              <w:t xml:space="preserve"> 1 февраля 2018 года</w:t>
            </w:r>
          </w:p>
          <w:p w:rsidR="00BE56B6" w:rsidRPr="00BE56B6" w:rsidRDefault="00BE56B6" w:rsidP="00BE56B6">
            <w:pPr>
              <w:spacing w:after="0" w:line="240" w:lineRule="auto"/>
              <w:jc w:val="center"/>
              <w:rPr>
                <w:rFonts w:ascii="Times New Roman" w:eastAsia="Times New Roman" w:hAnsi="Times New Roman" w:cs="Times New Roman"/>
                <w:lang w:eastAsia="ru-RU"/>
              </w:rPr>
            </w:pPr>
            <w:r w:rsidRPr="00BE56B6">
              <w:rPr>
                <w:rFonts w:ascii="Times New Roman" w:eastAsia="Times New Roman" w:hAnsi="Times New Roman" w:cs="Times New Roman"/>
                <w:lang w:eastAsia="ru-RU"/>
              </w:rPr>
              <w:t>(</w:t>
            </w:r>
            <w:proofErr w:type="gramStart"/>
            <w:r w:rsidRPr="00BE56B6">
              <w:rPr>
                <w:rFonts w:ascii="Times New Roman" w:eastAsia="Times New Roman" w:hAnsi="Times New Roman" w:cs="Times New Roman"/>
                <w:lang w:eastAsia="ru-RU"/>
              </w:rPr>
              <w:t>включительно</w:t>
            </w:r>
            <w:proofErr w:type="gramEnd"/>
            <w:r w:rsidRPr="00BE56B6">
              <w:rPr>
                <w:rFonts w:ascii="Times New Roman" w:eastAsia="Times New Roman" w:hAnsi="Times New Roman" w:cs="Times New Roman"/>
                <w:lang w:eastAsia="ru-RU"/>
              </w:rPr>
              <w:t>)</w:t>
            </w:r>
          </w:p>
        </w:tc>
      </w:tr>
      <w:tr w:rsidR="00BE56B6" w:rsidRPr="00BE56B6" w:rsidTr="00727D45">
        <w:trPr>
          <w:trHeight w:val="1381"/>
        </w:trPr>
        <w:tc>
          <w:tcPr>
            <w:tcW w:w="4537" w:type="dxa"/>
            <w:vAlign w:val="center"/>
          </w:tcPr>
          <w:p w:rsidR="00BE56B6" w:rsidRPr="00BE56B6" w:rsidRDefault="00BE56B6" w:rsidP="00BE56B6">
            <w:pPr>
              <w:spacing w:after="0" w:line="240" w:lineRule="auto"/>
              <w:jc w:val="both"/>
              <w:rPr>
                <w:rFonts w:ascii="Times New Roman" w:eastAsia="Times New Roman" w:hAnsi="Times New Roman" w:cs="Times New Roman"/>
                <w:lang w:eastAsia="ru-RU"/>
              </w:rPr>
            </w:pPr>
            <w:r w:rsidRPr="00BE56B6">
              <w:rPr>
                <w:rFonts w:ascii="Times New Roman" w:eastAsia="Times New Roman" w:hAnsi="Times New Roman" w:cs="Times New Roman"/>
                <w:lang w:eastAsia="ru-RU"/>
              </w:rPr>
              <w:lastRenderedPageBreak/>
              <w:t xml:space="preserve">Обучающиеся, получающие </w:t>
            </w:r>
            <w:proofErr w:type="gramStart"/>
            <w:r w:rsidRPr="00BE56B6">
              <w:rPr>
                <w:rFonts w:ascii="Times New Roman" w:eastAsia="Times New Roman" w:hAnsi="Times New Roman" w:cs="Times New Roman"/>
                <w:lang w:eastAsia="ru-RU"/>
              </w:rPr>
              <w:t>среднее  общее</w:t>
            </w:r>
            <w:proofErr w:type="gramEnd"/>
            <w:r w:rsidRPr="00BE56B6">
              <w:rPr>
                <w:rFonts w:ascii="Times New Roman" w:eastAsia="Times New Roman" w:hAnsi="Times New Roman" w:cs="Times New Roman"/>
                <w:lang w:eastAsia="ru-RU"/>
              </w:rPr>
              <w:t xml:space="preserve"> образование в иностранных образовательных организациях</w:t>
            </w:r>
          </w:p>
        </w:tc>
        <w:tc>
          <w:tcPr>
            <w:tcW w:w="3685" w:type="dxa"/>
            <w:vAlign w:val="center"/>
          </w:tcPr>
          <w:p w:rsidR="00BE56B6" w:rsidRPr="00BE56B6" w:rsidRDefault="00BE56B6" w:rsidP="00BE56B6">
            <w:pPr>
              <w:spacing w:after="0" w:line="240" w:lineRule="auto"/>
              <w:jc w:val="center"/>
              <w:rPr>
                <w:rFonts w:ascii="Times New Roman" w:eastAsia="Times New Roman" w:hAnsi="Times New Roman" w:cs="Times New Roman"/>
                <w:lang w:eastAsia="ru-RU"/>
              </w:rPr>
            </w:pPr>
            <w:r w:rsidRPr="00BE56B6">
              <w:rPr>
                <w:rFonts w:ascii="Times New Roman" w:eastAsia="Times New Roman" w:hAnsi="Times New Roman" w:cs="Times New Roman"/>
                <w:lang w:eastAsia="ru-RU"/>
              </w:rPr>
              <w:t xml:space="preserve">Организация, осуществляющая образовательную деятельность по соответствующей имеющей государственную аккредитацию образовательной программе </w:t>
            </w:r>
          </w:p>
        </w:tc>
        <w:tc>
          <w:tcPr>
            <w:tcW w:w="1985" w:type="dxa"/>
            <w:vAlign w:val="center"/>
          </w:tcPr>
          <w:p w:rsidR="00BE56B6" w:rsidRPr="00BE56B6" w:rsidRDefault="00BE56B6" w:rsidP="00BE56B6">
            <w:pPr>
              <w:spacing w:after="0" w:line="240" w:lineRule="auto"/>
              <w:jc w:val="center"/>
              <w:rPr>
                <w:rFonts w:ascii="Times New Roman" w:eastAsia="Times New Roman" w:hAnsi="Times New Roman" w:cs="Times New Roman"/>
                <w:lang w:eastAsia="ru-RU"/>
              </w:rPr>
            </w:pPr>
            <w:proofErr w:type="gramStart"/>
            <w:r w:rsidRPr="00BE56B6">
              <w:rPr>
                <w:rFonts w:ascii="Times New Roman" w:eastAsia="Times New Roman" w:hAnsi="Times New Roman" w:cs="Times New Roman"/>
                <w:lang w:eastAsia="ru-RU"/>
              </w:rPr>
              <w:t>до</w:t>
            </w:r>
            <w:proofErr w:type="gramEnd"/>
            <w:r w:rsidRPr="00BE56B6">
              <w:rPr>
                <w:rFonts w:ascii="Times New Roman" w:eastAsia="Times New Roman" w:hAnsi="Times New Roman" w:cs="Times New Roman"/>
                <w:lang w:eastAsia="ru-RU"/>
              </w:rPr>
              <w:t xml:space="preserve"> 1 февраля 2018 года</w:t>
            </w:r>
          </w:p>
          <w:p w:rsidR="00BE56B6" w:rsidRPr="00BE56B6" w:rsidRDefault="00BE56B6" w:rsidP="00BE56B6">
            <w:pPr>
              <w:spacing w:after="0" w:line="240" w:lineRule="auto"/>
              <w:jc w:val="center"/>
              <w:rPr>
                <w:rFonts w:ascii="Times New Roman" w:eastAsia="Times New Roman" w:hAnsi="Times New Roman" w:cs="Times New Roman"/>
                <w:lang w:eastAsia="ru-RU"/>
              </w:rPr>
            </w:pPr>
            <w:r w:rsidRPr="00BE56B6">
              <w:rPr>
                <w:rFonts w:ascii="Times New Roman" w:eastAsia="Times New Roman" w:hAnsi="Times New Roman" w:cs="Times New Roman"/>
                <w:lang w:eastAsia="ru-RU"/>
              </w:rPr>
              <w:t>(</w:t>
            </w:r>
            <w:proofErr w:type="gramStart"/>
            <w:r w:rsidRPr="00BE56B6">
              <w:rPr>
                <w:rFonts w:ascii="Times New Roman" w:eastAsia="Times New Roman" w:hAnsi="Times New Roman" w:cs="Times New Roman"/>
                <w:lang w:eastAsia="ru-RU"/>
              </w:rPr>
              <w:t>включительно</w:t>
            </w:r>
            <w:proofErr w:type="gramEnd"/>
            <w:r w:rsidRPr="00BE56B6">
              <w:rPr>
                <w:rFonts w:ascii="Times New Roman" w:eastAsia="Times New Roman" w:hAnsi="Times New Roman" w:cs="Times New Roman"/>
                <w:lang w:eastAsia="ru-RU"/>
              </w:rPr>
              <w:t>)</w:t>
            </w:r>
          </w:p>
        </w:tc>
      </w:tr>
      <w:tr w:rsidR="00BE56B6" w:rsidRPr="00BE56B6" w:rsidTr="00727D45">
        <w:trPr>
          <w:trHeight w:val="416"/>
        </w:trPr>
        <w:tc>
          <w:tcPr>
            <w:tcW w:w="4537" w:type="dxa"/>
            <w:vAlign w:val="center"/>
          </w:tcPr>
          <w:p w:rsidR="00BE56B6" w:rsidRPr="00BE56B6" w:rsidRDefault="00BE56B6" w:rsidP="00BE56B6">
            <w:pPr>
              <w:autoSpaceDE w:val="0"/>
              <w:autoSpaceDN w:val="0"/>
              <w:adjustRightInd w:val="0"/>
              <w:spacing w:after="0" w:line="240" w:lineRule="auto"/>
              <w:jc w:val="both"/>
              <w:rPr>
                <w:rFonts w:ascii="Times New Roman" w:eastAsia="Times New Roman" w:hAnsi="Times New Roman" w:cs="Times New Roman"/>
                <w:lang w:eastAsia="ru-RU"/>
              </w:rPr>
            </w:pPr>
            <w:r w:rsidRPr="00BE56B6">
              <w:rPr>
                <w:rFonts w:ascii="Times New Roman" w:eastAsia="Times New Roman" w:hAnsi="Times New Roman" w:cs="Times New Roman"/>
                <w:lang w:eastAsia="ru-RU"/>
              </w:rPr>
              <w:t xml:space="preserve">Обучающиеся по образовательным программам среднего </w:t>
            </w:r>
            <w:proofErr w:type="gramStart"/>
            <w:r w:rsidRPr="00BE56B6">
              <w:rPr>
                <w:rFonts w:ascii="Times New Roman" w:eastAsia="Times New Roman" w:hAnsi="Times New Roman" w:cs="Times New Roman"/>
                <w:lang w:eastAsia="ru-RU"/>
              </w:rPr>
              <w:t>профессионального  образования</w:t>
            </w:r>
            <w:proofErr w:type="gramEnd"/>
            <w:r w:rsidRPr="00BE56B6">
              <w:rPr>
                <w:rFonts w:ascii="Times New Roman" w:eastAsia="Times New Roman" w:hAnsi="Times New Roman" w:cs="Times New Roman"/>
                <w:lang w:eastAsia="ru-RU"/>
              </w:rPr>
              <w:t xml:space="preserve"> </w:t>
            </w:r>
          </w:p>
        </w:tc>
        <w:tc>
          <w:tcPr>
            <w:tcW w:w="3685" w:type="dxa"/>
            <w:vAlign w:val="center"/>
          </w:tcPr>
          <w:p w:rsidR="00BE56B6" w:rsidRPr="00BE56B6" w:rsidRDefault="00BE56B6" w:rsidP="00BE56B6">
            <w:pPr>
              <w:spacing w:after="0" w:line="240" w:lineRule="auto"/>
              <w:jc w:val="center"/>
              <w:rPr>
                <w:rFonts w:ascii="Times New Roman" w:eastAsia="Times New Roman" w:hAnsi="Times New Roman" w:cs="Times New Roman"/>
                <w:lang w:eastAsia="ru-RU"/>
              </w:rPr>
            </w:pPr>
            <w:r w:rsidRPr="00BE56B6">
              <w:rPr>
                <w:rFonts w:ascii="Times New Roman" w:eastAsia="Times New Roman" w:hAnsi="Times New Roman" w:cs="Times New Roman"/>
                <w:lang w:eastAsia="ru-RU"/>
              </w:rPr>
              <w:t>Орган местного самоуправления, осуществляющий управление в сфере образования</w:t>
            </w:r>
          </w:p>
          <w:p w:rsidR="00BE56B6" w:rsidRPr="00BE56B6" w:rsidRDefault="00BE56B6" w:rsidP="00BE56B6">
            <w:pPr>
              <w:spacing w:after="0" w:line="240" w:lineRule="auto"/>
              <w:jc w:val="center"/>
              <w:rPr>
                <w:rFonts w:ascii="Times New Roman" w:eastAsia="Times New Roman" w:hAnsi="Times New Roman" w:cs="Times New Roman"/>
                <w:lang w:eastAsia="ru-RU"/>
              </w:rPr>
            </w:pPr>
            <w:r w:rsidRPr="00BE56B6">
              <w:rPr>
                <w:rFonts w:ascii="Times New Roman" w:eastAsia="Times New Roman" w:hAnsi="Times New Roman" w:cs="Times New Roman"/>
                <w:lang w:eastAsia="ru-RU"/>
              </w:rPr>
              <w:t>(</w:t>
            </w:r>
            <w:proofErr w:type="gramStart"/>
            <w:r w:rsidRPr="00BE56B6">
              <w:rPr>
                <w:rFonts w:ascii="Times New Roman" w:eastAsia="Times New Roman" w:hAnsi="Times New Roman" w:cs="Times New Roman"/>
                <w:i/>
                <w:lang w:eastAsia="ru-RU"/>
              </w:rPr>
              <w:t>по</w:t>
            </w:r>
            <w:proofErr w:type="gramEnd"/>
            <w:r w:rsidRPr="00BE56B6">
              <w:rPr>
                <w:rFonts w:ascii="Times New Roman" w:eastAsia="Times New Roman" w:hAnsi="Times New Roman" w:cs="Times New Roman"/>
                <w:i/>
                <w:lang w:eastAsia="ru-RU"/>
              </w:rPr>
              <w:t xml:space="preserve"> месту жительства</w:t>
            </w:r>
            <w:r w:rsidRPr="00BE56B6">
              <w:rPr>
                <w:rFonts w:ascii="Times New Roman" w:eastAsia="Times New Roman" w:hAnsi="Times New Roman" w:cs="Times New Roman"/>
                <w:lang w:eastAsia="ru-RU"/>
              </w:rPr>
              <w:t>)</w:t>
            </w:r>
          </w:p>
        </w:tc>
        <w:tc>
          <w:tcPr>
            <w:tcW w:w="1985" w:type="dxa"/>
            <w:vAlign w:val="center"/>
          </w:tcPr>
          <w:p w:rsidR="00BE56B6" w:rsidRPr="00BE56B6" w:rsidRDefault="00BE56B6" w:rsidP="00BE56B6">
            <w:pPr>
              <w:spacing w:after="0" w:line="240" w:lineRule="auto"/>
              <w:jc w:val="center"/>
              <w:rPr>
                <w:rFonts w:ascii="Times New Roman" w:eastAsia="Times New Roman" w:hAnsi="Times New Roman" w:cs="Times New Roman"/>
                <w:lang w:eastAsia="ru-RU"/>
              </w:rPr>
            </w:pPr>
            <w:proofErr w:type="gramStart"/>
            <w:r w:rsidRPr="00BE56B6">
              <w:rPr>
                <w:rFonts w:ascii="Times New Roman" w:eastAsia="Times New Roman" w:hAnsi="Times New Roman" w:cs="Times New Roman"/>
                <w:lang w:eastAsia="ru-RU"/>
              </w:rPr>
              <w:t>до</w:t>
            </w:r>
            <w:proofErr w:type="gramEnd"/>
            <w:r w:rsidRPr="00BE56B6">
              <w:rPr>
                <w:rFonts w:ascii="Times New Roman" w:eastAsia="Times New Roman" w:hAnsi="Times New Roman" w:cs="Times New Roman"/>
                <w:lang w:eastAsia="ru-RU"/>
              </w:rPr>
              <w:t xml:space="preserve"> 1 февраля 2018 года</w:t>
            </w:r>
          </w:p>
          <w:p w:rsidR="00BE56B6" w:rsidRPr="00BE56B6" w:rsidRDefault="00BE56B6" w:rsidP="00BE56B6">
            <w:pPr>
              <w:spacing w:after="0" w:line="240" w:lineRule="auto"/>
              <w:jc w:val="center"/>
              <w:rPr>
                <w:rFonts w:ascii="Times New Roman" w:eastAsia="Times New Roman" w:hAnsi="Times New Roman" w:cs="Times New Roman"/>
                <w:lang w:eastAsia="ru-RU"/>
              </w:rPr>
            </w:pPr>
            <w:r w:rsidRPr="00BE56B6">
              <w:rPr>
                <w:rFonts w:ascii="Times New Roman" w:eastAsia="Times New Roman" w:hAnsi="Times New Roman" w:cs="Times New Roman"/>
                <w:lang w:eastAsia="ru-RU"/>
              </w:rPr>
              <w:t>(</w:t>
            </w:r>
            <w:proofErr w:type="gramStart"/>
            <w:r w:rsidRPr="00BE56B6">
              <w:rPr>
                <w:rFonts w:ascii="Times New Roman" w:eastAsia="Times New Roman" w:hAnsi="Times New Roman" w:cs="Times New Roman"/>
                <w:lang w:eastAsia="ru-RU"/>
              </w:rPr>
              <w:t>включительно</w:t>
            </w:r>
            <w:proofErr w:type="gramEnd"/>
            <w:r w:rsidRPr="00BE56B6">
              <w:rPr>
                <w:rFonts w:ascii="Times New Roman" w:eastAsia="Times New Roman" w:hAnsi="Times New Roman" w:cs="Times New Roman"/>
                <w:lang w:eastAsia="ru-RU"/>
              </w:rPr>
              <w:t>)</w:t>
            </w:r>
          </w:p>
        </w:tc>
      </w:tr>
      <w:tr w:rsidR="00BE56B6" w:rsidRPr="00BE56B6" w:rsidTr="00727D45">
        <w:trPr>
          <w:trHeight w:val="1205"/>
        </w:trPr>
        <w:tc>
          <w:tcPr>
            <w:tcW w:w="10207" w:type="dxa"/>
            <w:gridSpan w:val="3"/>
            <w:vAlign w:val="center"/>
          </w:tcPr>
          <w:p w:rsidR="00BE56B6" w:rsidRPr="00BE56B6" w:rsidRDefault="00BE56B6" w:rsidP="00BE56B6">
            <w:pPr>
              <w:spacing w:after="0" w:line="240" w:lineRule="auto"/>
              <w:jc w:val="center"/>
              <w:rPr>
                <w:rFonts w:ascii="Cambria" w:eastAsia="Times New Roman" w:hAnsi="Cambria" w:cs="Times New Roman"/>
                <w:b/>
                <w:i/>
                <w:lang w:eastAsia="ru-RU"/>
              </w:rPr>
            </w:pPr>
            <w:r w:rsidRPr="00BE56B6">
              <w:rPr>
                <w:rFonts w:ascii="Cambria" w:eastAsia="Times New Roman" w:hAnsi="Cambria" w:cs="Times New Roman"/>
                <w:b/>
                <w:i/>
                <w:lang w:eastAsia="ru-RU"/>
              </w:rPr>
              <w:t>Основной период</w:t>
            </w:r>
          </w:p>
          <w:p w:rsidR="00BE56B6" w:rsidRPr="00BE56B6" w:rsidRDefault="00BE56B6" w:rsidP="00BE56B6">
            <w:pPr>
              <w:spacing w:after="0" w:line="240" w:lineRule="auto"/>
              <w:jc w:val="center"/>
              <w:rPr>
                <w:rFonts w:ascii="Cambria" w:eastAsia="Times New Roman" w:hAnsi="Cambria" w:cs="Arial"/>
                <w:b/>
                <w:i/>
                <w:lang w:eastAsia="ru-RU"/>
              </w:rPr>
            </w:pPr>
            <w:proofErr w:type="gramStart"/>
            <w:r w:rsidRPr="00BE56B6">
              <w:rPr>
                <w:rFonts w:ascii="Cambria" w:eastAsia="Times New Roman" w:hAnsi="Cambria" w:cs="Times New Roman"/>
                <w:b/>
                <w:i/>
                <w:lang w:eastAsia="ru-RU"/>
              </w:rPr>
              <w:t>проведения</w:t>
            </w:r>
            <w:proofErr w:type="gramEnd"/>
            <w:r w:rsidRPr="00BE56B6">
              <w:rPr>
                <w:rFonts w:ascii="Cambria" w:eastAsia="Times New Roman" w:hAnsi="Cambria" w:cs="Times New Roman"/>
                <w:b/>
                <w:i/>
                <w:lang w:eastAsia="ru-RU"/>
              </w:rPr>
              <w:t xml:space="preserve"> государственной итоговой аттестации обучающихся, освоивших </w:t>
            </w:r>
            <w:r w:rsidRPr="00BE56B6">
              <w:rPr>
                <w:rFonts w:ascii="Cambria" w:eastAsia="Times New Roman" w:hAnsi="Cambria" w:cs="Arial"/>
                <w:b/>
                <w:i/>
                <w:lang w:eastAsia="ru-RU"/>
              </w:rPr>
              <w:t>образовательные программы среднего общего образования</w:t>
            </w:r>
          </w:p>
          <w:p w:rsidR="00BE56B6" w:rsidRPr="00BE56B6" w:rsidRDefault="00BE56B6" w:rsidP="00BE56B6">
            <w:pPr>
              <w:spacing w:after="0" w:line="240" w:lineRule="auto"/>
              <w:jc w:val="center"/>
              <w:rPr>
                <w:rFonts w:ascii="Times New Roman" w:eastAsia="Times New Roman" w:hAnsi="Times New Roman" w:cs="Times New Roman"/>
                <w:lang w:eastAsia="ru-RU"/>
              </w:rPr>
            </w:pPr>
            <w:r w:rsidRPr="00BE56B6">
              <w:rPr>
                <w:rFonts w:ascii="Cambria" w:eastAsia="Times New Roman" w:hAnsi="Cambria" w:cs="Arial"/>
                <w:b/>
                <w:i/>
                <w:lang w:eastAsia="ru-RU"/>
              </w:rPr>
              <w:t>(28.05. – 02.07.2018 г.)</w:t>
            </w:r>
          </w:p>
        </w:tc>
      </w:tr>
      <w:tr w:rsidR="00BE56B6" w:rsidRPr="00BE56B6" w:rsidTr="00727D45">
        <w:trPr>
          <w:trHeight w:val="1407"/>
        </w:trPr>
        <w:tc>
          <w:tcPr>
            <w:tcW w:w="4537" w:type="dxa"/>
            <w:vAlign w:val="center"/>
          </w:tcPr>
          <w:p w:rsidR="00BE56B6" w:rsidRPr="00BE56B6" w:rsidRDefault="00BE56B6" w:rsidP="00BE56B6">
            <w:pPr>
              <w:spacing w:after="0" w:line="240" w:lineRule="auto"/>
              <w:jc w:val="both"/>
              <w:rPr>
                <w:rFonts w:ascii="Times New Roman" w:eastAsia="Times New Roman" w:hAnsi="Times New Roman" w:cs="Times New Roman"/>
                <w:lang w:eastAsia="ru-RU"/>
              </w:rPr>
            </w:pPr>
            <w:r w:rsidRPr="00BE56B6">
              <w:rPr>
                <w:rFonts w:ascii="Times New Roman" w:eastAsia="Times New Roman" w:hAnsi="Times New Roman" w:cs="Times New Roman"/>
                <w:lang w:eastAsia="ru-RU"/>
              </w:rPr>
              <w:t xml:space="preserve">Обучающиеся по образовательным программам среднего общего образования, не имеющие академической задолженности, </w:t>
            </w:r>
            <w:r w:rsidRPr="00BE56B6">
              <w:rPr>
                <w:rFonts w:ascii="Times New Roman" w:eastAsia="Times New Roman" w:hAnsi="Times New Roman" w:cs="Times New Roman"/>
                <w:color w:val="000000"/>
                <w:lang w:eastAsia="ru-RU"/>
              </w:rPr>
              <w:t>в том числе за итоговое сочинение (изложение</w:t>
            </w:r>
            <w:r w:rsidRPr="00BE56B6">
              <w:rPr>
                <w:rFonts w:ascii="Times New Roman" w:eastAsia="Times New Roman" w:hAnsi="Times New Roman" w:cs="Times New Roman"/>
                <w:lang w:eastAsia="ru-RU"/>
              </w:rPr>
              <w:t>),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tc>
        <w:tc>
          <w:tcPr>
            <w:tcW w:w="3685" w:type="dxa"/>
            <w:vAlign w:val="center"/>
          </w:tcPr>
          <w:p w:rsidR="00BE56B6" w:rsidRPr="00BE56B6" w:rsidRDefault="00BE56B6" w:rsidP="00BE56B6">
            <w:pPr>
              <w:spacing w:after="0" w:line="240" w:lineRule="auto"/>
              <w:jc w:val="center"/>
              <w:rPr>
                <w:rFonts w:ascii="Times New Roman" w:eastAsia="Times New Roman" w:hAnsi="Times New Roman" w:cs="Times New Roman"/>
                <w:lang w:eastAsia="ru-RU"/>
              </w:rPr>
            </w:pPr>
            <w:r w:rsidRPr="00BE56B6">
              <w:rPr>
                <w:rFonts w:ascii="Times New Roman" w:eastAsia="Times New Roman" w:hAnsi="Times New Roman" w:cs="Times New Roman"/>
                <w:lang w:eastAsia="ru-RU"/>
              </w:rPr>
              <w:t>Образовательная организация, в которой были освоены образовательные программы среднего общего образования</w:t>
            </w:r>
          </w:p>
          <w:p w:rsidR="00BE56B6" w:rsidRPr="00BE56B6" w:rsidRDefault="00BE56B6" w:rsidP="00BE56B6">
            <w:pPr>
              <w:spacing w:after="0" w:line="240" w:lineRule="auto"/>
              <w:jc w:val="center"/>
              <w:rPr>
                <w:rFonts w:ascii="Times New Roman" w:eastAsia="Times New Roman" w:hAnsi="Times New Roman" w:cs="Times New Roman"/>
                <w:lang w:eastAsia="ru-RU"/>
              </w:rPr>
            </w:pPr>
            <w:r w:rsidRPr="00BE56B6">
              <w:rPr>
                <w:rFonts w:ascii="Times New Roman" w:eastAsia="Times New Roman" w:hAnsi="Times New Roman" w:cs="Times New Roman"/>
                <w:lang w:eastAsia="ru-RU"/>
              </w:rPr>
              <w:t>(</w:t>
            </w:r>
            <w:proofErr w:type="gramStart"/>
            <w:r w:rsidRPr="00BE56B6">
              <w:rPr>
                <w:rFonts w:ascii="Times New Roman" w:eastAsia="Times New Roman" w:hAnsi="Times New Roman" w:cs="Times New Roman"/>
                <w:i/>
                <w:lang w:eastAsia="ru-RU"/>
              </w:rPr>
              <w:t>по</w:t>
            </w:r>
            <w:proofErr w:type="gramEnd"/>
            <w:r w:rsidRPr="00BE56B6">
              <w:rPr>
                <w:rFonts w:ascii="Times New Roman" w:eastAsia="Times New Roman" w:hAnsi="Times New Roman" w:cs="Times New Roman"/>
                <w:i/>
                <w:lang w:eastAsia="ru-RU"/>
              </w:rPr>
              <w:t xml:space="preserve"> месту обучения</w:t>
            </w:r>
            <w:r w:rsidRPr="00BE56B6">
              <w:rPr>
                <w:rFonts w:ascii="Times New Roman" w:eastAsia="Times New Roman" w:hAnsi="Times New Roman" w:cs="Times New Roman"/>
                <w:lang w:eastAsia="ru-RU"/>
              </w:rPr>
              <w:t>)</w:t>
            </w:r>
          </w:p>
        </w:tc>
        <w:tc>
          <w:tcPr>
            <w:tcW w:w="1985" w:type="dxa"/>
            <w:vAlign w:val="center"/>
          </w:tcPr>
          <w:p w:rsidR="00BE56B6" w:rsidRPr="00BE56B6" w:rsidRDefault="00BE56B6" w:rsidP="00BE56B6">
            <w:pPr>
              <w:spacing w:after="0" w:line="240" w:lineRule="auto"/>
              <w:jc w:val="center"/>
              <w:rPr>
                <w:rFonts w:ascii="Times New Roman" w:eastAsia="Times New Roman" w:hAnsi="Times New Roman" w:cs="Times New Roman"/>
                <w:lang w:eastAsia="ru-RU"/>
              </w:rPr>
            </w:pPr>
            <w:proofErr w:type="gramStart"/>
            <w:r w:rsidRPr="00BE56B6">
              <w:rPr>
                <w:rFonts w:ascii="Times New Roman" w:eastAsia="Times New Roman" w:hAnsi="Times New Roman" w:cs="Times New Roman"/>
                <w:lang w:eastAsia="ru-RU"/>
              </w:rPr>
              <w:t>до</w:t>
            </w:r>
            <w:proofErr w:type="gramEnd"/>
            <w:r w:rsidRPr="00BE56B6">
              <w:rPr>
                <w:rFonts w:ascii="Times New Roman" w:eastAsia="Times New Roman" w:hAnsi="Times New Roman" w:cs="Times New Roman"/>
                <w:lang w:eastAsia="ru-RU"/>
              </w:rPr>
              <w:t xml:space="preserve"> 1 февраля 2018 года</w:t>
            </w:r>
          </w:p>
          <w:p w:rsidR="00BE56B6" w:rsidRPr="00BE56B6" w:rsidRDefault="00BE56B6" w:rsidP="00BE56B6">
            <w:pPr>
              <w:spacing w:after="0" w:line="240" w:lineRule="auto"/>
              <w:jc w:val="center"/>
              <w:rPr>
                <w:rFonts w:ascii="Times New Roman" w:eastAsia="Times New Roman" w:hAnsi="Times New Roman" w:cs="Times New Roman"/>
                <w:lang w:eastAsia="ru-RU"/>
              </w:rPr>
            </w:pPr>
            <w:r w:rsidRPr="00BE56B6">
              <w:rPr>
                <w:rFonts w:ascii="Times New Roman" w:eastAsia="Times New Roman" w:hAnsi="Times New Roman" w:cs="Times New Roman"/>
                <w:lang w:eastAsia="ru-RU"/>
              </w:rPr>
              <w:t>(</w:t>
            </w:r>
            <w:proofErr w:type="gramStart"/>
            <w:r w:rsidRPr="00BE56B6">
              <w:rPr>
                <w:rFonts w:ascii="Times New Roman" w:eastAsia="Times New Roman" w:hAnsi="Times New Roman" w:cs="Times New Roman"/>
                <w:lang w:eastAsia="ru-RU"/>
              </w:rPr>
              <w:t>включительно</w:t>
            </w:r>
            <w:proofErr w:type="gramEnd"/>
            <w:r w:rsidRPr="00BE56B6">
              <w:rPr>
                <w:rFonts w:ascii="Times New Roman" w:eastAsia="Times New Roman" w:hAnsi="Times New Roman" w:cs="Times New Roman"/>
                <w:lang w:eastAsia="ru-RU"/>
              </w:rPr>
              <w:t>)</w:t>
            </w:r>
          </w:p>
        </w:tc>
      </w:tr>
      <w:tr w:rsidR="00BE56B6" w:rsidRPr="00BE56B6" w:rsidTr="00727D45">
        <w:trPr>
          <w:trHeight w:val="1153"/>
        </w:trPr>
        <w:tc>
          <w:tcPr>
            <w:tcW w:w="4537" w:type="dxa"/>
            <w:vAlign w:val="center"/>
          </w:tcPr>
          <w:p w:rsidR="00BE56B6" w:rsidRPr="00BE56B6" w:rsidRDefault="00BE56B6" w:rsidP="00BE56B6">
            <w:pPr>
              <w:spacing w:after="0" w:line="240" w:lineRule="auto"/>
              <w:jc w:val="both"/>
              <w:rPr>
                <w:rFonts w:ascii="Times New Roman" w:eastAsia="Times New Roman" w:hAnsi="Times New Roman" w:cs="Times New Roman"/>
                <w:lang w:eastAsia="ru-RU"/>
              </w:rPr>
            </w:pPr>
            <w:r w:rsidRPr="00BE56B6">
              <w:rPr>
                <w:rFonts w:ascii="Times New Roman" w:eastAsia="Times New Roman" w:hAnsi="Times New Roman" w:cs="Times New Roman"/>
                <w:lang w:eastAsia="ru-RU"/>
              </w:rPr>
              <w:t>Лица, освоившие основные образовательные программы среднего общего образования в предыдущие годы, но получившие справку об обучении в образовательной организации</w:t>
            </w:r>
          </w:p>
        </w:tc>
        <w:tc>
          <w:tcPr>
            <w:tcW w:w="3685" w:type="dxa"/>
            <w:vAlign w:val="center"/>
          </w:tcPr>
          <w:p w:rsidR="00BE56B6" w:rsidRPr="00BE56B6" w:rsidRDefault="00BE56B6" w:rsidP="00BE56B6">
            <w:pPr>
              <w:spacing w:after="0" w:line="240" w:lineRule="auto"/>
              <w:jc w:val="center"/>
              <w:rPr>
                <w:rFonts w:ascii="Times New Roman" w:eastAsia="Times New Roman" w:hAnsi="Times New Roman" w:cs="Times New Roman"/>
                <w:lang w:eastAsia="ru-RU"/>
              </w:rPr>
            </w:pPr>
            <w:r w:rsidRPr="00BE56B6">
              <w:rPr>
                <w:rFonts w:ascii="Times New Roman" w:eastAsia="Times New Roman" w:hAnsi="Times New Roman" w:cs="Times New Roman"/>
                <w:lang w:eastAsia="ru-RU"/>
              </w:rPr>
              <w:t>Образовательная организация, в которой были освоены образовательные программы среднего общего образования</w:t>
            </w:r>
          </w:p>
        </w:tc>
        <w:tc>
          <w:tcPr>
            <w:tcW w:w="1985" w:type="dxa"/>
            <w:vAlign w:val="center"/>
          </w:tcPr>
          <w:p w:rsidR="00BE56B6" w:rsidRPr="00BE56B6" w:rsidRDefault="00BE56B6" w:rsidP="00BE56B6">
            <w:pPr>
              <w:spacing w:after="0" w:line="240" w:lineRule="auto"/>
              <w:jc w:val="center"/>
              <w:rPr>
                <w:rFonts w:ascii="Times New Roman" w:eastAsia="Times New Roman" w:hAnsi="Times New Roman" w:cs="Times New Roman"/>
                <w:lang w:eastAsia="ru-RU"/>
              </w:rPr>
            </w:pPr>
            <w:proofErr w:type="gramStart"/>
            <w:r w:rsidRPr="00BE56B6">
              <w:rPr>
                <w:rFonts w:ascii="Times New Roman" w:eastAsia="Times New Roman" w:hAnsi="Times New Roman" w:cs="Times New Roman"/>
                <w:lang w:eastAsia="ru-RU"/>
              </w:rPr>
              <w:t>до</w:t>
            </w:r>
            <w:proofErr w:type="gramEnd"/>
            <w:r w:rsidRPr="00BE56B6">
              <w:rPr>
                <w:rFonts w:ascii="Times New Roman" w:eastAsia="Times New Roman" w:hAnsi="Times New Roman" w:cs="Times New Roman"/>
                <w:lang w:eastAsia="ru-RU"/>
              </w:rPr>
              <w:t xml:space="preserve"> 1 февраля 2018 года</w:t>
            </w:r>
          </w:p>
          <w:p w:rsidR="00BE56B6" w:rsidRPr="00BE56B6" w:rsidRDefault="00BE56B6" w:rsidP="00BE56B6">
            <w:pPr>
              <w:spacing w:after="0" w:line="240" w:lineRule="auto"/>
              <w:jc w:val="center"/>
              <w:rPr>
                <w:rFonts w:ascii="Times New Roman" w:eastAsia="Times New Roman" w:hAnsi="Times New Roman" w:cs="Times New Roman"/>
                <w:lang w:eastAsia="ru-RU"/>
              </w:rPr>
            </w:pPr>
            <w:r w:rsidRPr="00BE56B6">
              <w:rPr>
                <w:rFonts w:ascii="Times New Roman" w:eastAsia="Times New Roman" w:hAnsi="Times New Roman" w:cs="Times New Roman"/>
                <w:lang w:eastAsia="ru-RU"/>
              </w:rPr>
              <w:t>(</w:t>
            </w:r>
            <w:proofErr w:type="gramStart"/>
            <w:r w:rsidRPr="00BE56B6">
              <w:rPr>
                <w:rFonts w:ascii="Times New Roman" w:eastAsia="Times New Roman" w:hAnsi="Times New Roman" w:cs="Times New Roman"/>
                <w:lang w:eastAsia="ru-RU"/>
              </w:rPr>
              <w:t>включительно</w:t>
            </w:r>
            <w:proofErr w:type="gramEnd"/>
            <w:r w:rsidRPr="00BE56B6">
              <w:rPr>
                <w:rFonts w:ascii="Times New Roman" w:eastAsia="Times New Roman" w:hAnsi="Times New Roman" w:cs="Times New Roman"/>
                <w:lang w:eastAsia="ru-RU"/>
              </w:rPr>
              <w:t>)</w:t>
            </w:r>
          </w:p>
        </w:tc>
      </w:tr>
      <w:tr w:rsidR="00BE56B6" w:rsidRPr="00BE56B6" w:rsidTr="00727D45">
        <w:trPr>
          <w:trHeight w:val="971"/>
        </w:trPr>
        <w:tc>
          <w:tcPr>
            <w:tcW w:w="4537" w:type="dxa"/>
            <w:vAlign w:val="center"/>
          </w:tcPr>
          <w:p w:rsidR="00BE56B6" w:rsidRPr="00BE56B6" w:rsidRDefault="00BE56B6" w:rsidP="00BE56B6">
            <w:pPr>
              <w:spacing w:after="0" w:line="240" w:lineRule="auto"/>
              <w:jc w:val="both"/>
              <w:rPr>
                <w:rFonts w:ascii="Times New Roman" w:eastAsia="Times New Roman" w:hAnsi="Times New Roman" w:cs="Times New Roman"/>
                <w:lang w:eastAsia="ru-RU"/>
              </w:rPr>
            </w:pPr>
            <w:r w:rsidRPr="00BE56B6">
              <w:rPr>
                <w:rFonts w:ascii="Times New Roman" w:eastAsia="Times New Roman" w:hAnsi="Times New Roman" w:cs="Times New Roman"/>
                <w:lang w:eastAsia="ru-RU"/>
              </w:rPr>
              <w:t>Выпускники прошлых лет</w:t>
            </w:r>
          </w:p>
          <w:p w:rsidR="00BE56B6" w:rsidRPr="00BE56B6" w:rsidRDefault="00BE56B6" w:rsidP="00BE56B6">
            <w:pPr>
              <w:spacing w:after="0" w:line="240" w:lineRule="auto"/>
              <w:jc w:val="both"/>
              <w:rPr>
                <w:rFonts w:ascii="Times New Roman" w:eastAsia="Times New Roman" w:hAnsi="Times New Roman" w:cs="Times New Roman"/>
                <w:lang w:eastAsia="ru-RU"/>
              </w:rPr>
            </w:pPr>
            <w:r w:rsidRPr="00BE56B6">
              <w:rPr>
                <w:rFonts w:ascii="Times New Roman" w:eastAsia="Times New Roman" w:hAnsi="Times New Roman" w:cs="Times New Roman"/>
                <w:lang w:eastAsia="ru-RU"/>
              </w:rPr>
              <w:t>(</w:t>
            </w:r>
            <w:proofErr w:type="gramStart"/>
            <w:r w:rsidRPr="00BE56B6">
              <w:rPr>
                <w:rFonts w:ascii="Times New Roman" w:eastAsia="Times New Roman" w:hAnsi="Times New Roman" w:cs="Times New Roman"/>
                <w:i/>
                <w:lang w:eastAsia="ru-RU"/>
              </w:rPr>
              <w:t>в</w:t>
            </w:r>
            <w:proofErr w:type="gramEnd"/>
            <w:r w:rsidRPr="00BE56B6">
              <w:rPr>
                <w:rFonts w:ascii="Times New Roman" w:eastAsia="Times New Roman" w:hAnsi="Times New Roman" w:cs="Times New Roman"/>
                <w:i/>
                <w:lang w:eastAsia="ru-RU"/>
              </w:rPr>
              <w:t xml:space="preserve"> резервные дни</w:t>
            </w:r>
            <w:r w:rsidRPr="00BE56B6">
              <w:rPr>
                <w:rFonts w:ascii="Times New Roman" w:eastAsia="Times New Roman" w:hAnsi="Times New Roman" w:cs="Times New Roman"/>
                <w:lang w:eastAsia="ru-RU"/>
              </w:rPr>
              <w:t>)</w:t>
            </w:r>
          </w:p>
        </w:tc>
        <w:tc>
          <w:tcPr>
            <w:tcW w:w="3685" w:type="dxa"/>
            <w:vAlign w:val="center"/>
          </w:tcPr>
          <w:p w:rsidR="00BE56B6" w:rsidRPr="00BE56B6" w:rsidRDefault="00BE56B6" w:rsidP="00BE56B6">
            <w:pPr>
              <w:spacing w:after="0" w:line="240" w:lineRule="auto"/>
              <w:jc w:val="center"/>
              <w:rPr>
                <w:rFonts w:ascii="Times New Roman" w:eastAsia="Times New Roman" w:hAnsi="Times New Roman" w:cs="Times New Roman"/>
                <w:lang w:eastAsia="ru-RU"/>
              </w:rPr>
            </w:pPr>
            <w:r w:rsidRPr="00BE56B6">
              <w:rPr>
                <w:rFonts w:ascii="Times New Roman" w:eastAsia="Times New Roman" w:hAnsi="Times New Roman" w:cs="Times New Roman"/>
                <w:lang w:eastAsia="ru-RU"/>
              </w:rPr>
              <w:t>Орган местного самоуправления, осуществляющий управление в сфере образования</w:t>
            </w:r>
          </w:p>
          <w:p w:rsidR="00BE56B6" w:rsidRPr="00BE56B6" w:rsidRDefault="00BE56B6" w:rsidP="00BE56B6">
            <w:pPr>
              <w:spacing w:after="0" w:line="240" w:lineRule="auto"/>
              <w:jc w:val="center"/>
              <w:rPr>
                <w:rFonts w:ascii="Times New Roman" w:eastAsia="Times New Roman" w:hAnsi="Times New Roman" w:cs="Times New Roman"/>
                <w:lang w:eastAsia="ru-RU"/>
              </w:rPr>
            </w:pPr>
            <w:r w:rsidRPr="00BE56B6">
              <w:rPr>
                <w:rFonts w:ascii="Times New Roman" w:eastAsia="Times New Roman" w:hAnsi="Times New Roman" w:cs="Times New Roman"/>
                <w:lang w:eastAsia="ru-RU"/>
              </w:rPr>
              <w:t>(</w:t>
            </w:r>
            <w:proofErr w:type="gramStart"/>
            <w:r w:rsidRPr="00BE56B6">
              <w:rPr>
                <w:rFonts w:ascii="Times New Roman" w:eastAsia="Times New Roman" w:hAnsi="Times New Roman" w:cs="Times New Roman"/>
                <w:i/>
                <w:lang w:eastAsia="ru-RU"/>
              </w:rPr>
              <w:t>по</w:t>
            </w:r>
            <w:proofErr w:type="gramEnd"/>
            <w:r w:rsidRPr="00BE56B6">
              <w:rPr>
                <w:rFonts w:ascii="Times New Roman" w:eastAsia="Times New Roman" w:hAnsi="Times New Roman" w:cs="Times New Roman"/>
                <w:i/>
                <w:lang w:eastAsia="ru-RU"/>
              </w:rPr>
              <w:t xml:space="preserve"> месту жительства</w:t>
            </w:r>
            <w:r w:rsidRPr="00BE56B6">
              <w:rPr>
                <w:rFonts w:ascii="Times New Roman" w:eastAsia="Times New Roman" w:hAnsi="Times New Roman" w:cs="Times New Roman"/>
                <w:lang w:eastAsia="ru-RU"/>
              </w:rPr>
              <w:t>)</w:t>
            </w:r>
          </w:p>
        </w:tc>
        <w:tc>
          <w:tcPr>
            <w:tcW w:w="1985" w:type="dxa"/>
            <w:vAlign w:val="center"/>
          </w:tcPr>
          <w:p w:rsidR="00BE56B6" w:rsidRPr="00BE56B6" w:rsidRDefault="00BE56B6" w:rsidP="00BE56B6">
            <w:pPr>
              <w:spacing w:after="0" w:line="240" w:lineRule="auto"/>
              <w:jc w:val="center"/>
              <w:rPr>
                <w:rFonts w:ascii="Times New Roman" w:eastAsia="Times New Roman" w:hAnsi="Times New Roman" w:cs="Times New Roman"/>
                <w:lang w:eastAsia="ru-RU"/>
              </w:rPr>
            </w:pPr>
            <w:proofErr w:type="gramStart"/>
            <w:r w:rsidRPr="00BE56B6">
              <w:rPr>
                <w:rFonts w:ascii="Times New Roman" w:eastAsia="Times New Roman" w:hAnsi="Times New Roman" w:cs="Times New Roman"/>
                <w:lang w:eastAsia="ru-RU"/>
              </w:rPr>
              <w:t>до</w:t>
            </w:r>
            <w:proofErr w:type="gramEnd"/>
            <w:r w:rsidRPr="00BE56B6">
              <w:rPr>
                <w:rFonts w:ascii="Times New Roman" w:eastAsia="Times New Roman" w:hAnsi="Times New Roman" w:cs="Times New Roman"/>
                <w:lang w:eastAsia="ru-RU"/>
              </w:rPr>
              <w:t xml:space="preserve"> 1 февраля 2018 года</w:t>
            </w:r>
          </w:p>
          <w:p w:rsidR="00BE56B6" w:rsidRPr="00BE56B6" w:rsidRDefault="00BE56B6" w:rsidP="00BE56B6">
            <w:pPr>
              <w:spacing w:after="0" w:line="240" w:lineRule="auto"/>
              <w:jc w:val="center"/>
              <w:rPr>
                <w:rFonts w:ascii="Times New Roman" w:eastAsia="Times New Roman" w:hAnsi="Times New Roman" w:cs="Times New Roman"/>
                <w:lang w:eastAsia="ru-RU"/>
              </w:rPr>
            </w:pPr>
            <w:r w:rsidRPr="00BE56B6">
              <w:rPr>
                <w:rFonts w:ascii="Times New Roman" w:eastAsia="Times New Roman" w:hAnsi="Times New Roman" w:cs="Times New Roman"/>
                <w:lang w:eastAsia="ru-RU"/>
              </w:rPr>
              <w:t>(</w:t>
            </w:r>
            <w:proofErr w:type="gramStart"/>
            <w:r w:rsidRPr="00BE56B6">
              <w:rPr>
                <w:rFonts w:ascii="Times New Roman" w:eastAsia="Times New Roman" w:hAnsi="Times New Roman" w:cs="Times New Roman"/>
                <w:lang w:eastAsia="ru-RU"/>
              </w:rPr>
              <w:t>включительно</w:t>
            </w:r>
            <w:proofErr w:type="gramEnd"/>
            <w:r w:rsidRPr="00BE56B6">
              <w:rPr>
                <w:rFonts w:ascii="Times New Roman" w:eastAsia="Times New Roman" w:hAnsi="Times New Roman" w:cs="Times New Roman"/>
                <w:lang w:eastAsia="ru-RU"/>
              </w:rPr>
              <w:t>)</w:t>
            </w:r>
          </w:p>
        </w:tc>
      </w:tr>
      <w:tr w:rsidR="00BE56B6" w:rsidRPr="00BE56B6" w:rsidTr="00727D45">
        <w:trPr>
          <w:trHeight w:val="623"/>
        </w:trPr>
        <w:tc>
          <w:tcPr>
            <w:tcW w:w="4537" w:type="dxa"/>
            <w:vAlign w:val="center"/>
          </w:tcPr>
          <w:p w:rsidR="00BE56B6" w:rsidRPr="00BE56B6" w:rsidRDefault="00BE56B6" w:rsidP="00BE56B6">
            <w:pPr>
              <w:autoSpaceDE w:val="0"/>
              <w:autoSpaceDN w:val="0"/>
              <w:adjustRightInd w:val="0"/>
              <w:spacing w:after="0" w:line="240" w:lineRule="auto"/>
              <w:jc w:val="both"/>
              <w:rPr>
                <w:rFonts w:ascii="Arial" w:eastAsia="Times New Roman" w:hAnsi="Arial" w:cs="Arial"/>
                <w:lang w:eastAsia="ru-RU"/>
              </w:rPr>
            </w:pPr>
            <w:r w:rsidRPr="00BE56B6">
              <w:rPr>
                <w:rFonts w:ascii="Times New Roman" w:eastAsia="Times New Roman" w:hAnsi="Times New Roman" w:cs="Times New Roman"/>
                <w:lang w:eastAsia="ru-RU"/>
              </w:rPr>
              <w:t>Обучающиеся, освоившие образовательные программы среднего общего образования в форме семейного образования или самообразования и допущенные в текущем году к ГИА</w:t>
            </w:r>
          </w:p>
        </w:tc>
        <w:tc>
          <w:tcPr>
            <w:tcW w:w="3685" w:type="dxa"/>
            <w:vAlign w:val="center"/>
          </w:tcPr>
          <w:p w:rsidR="00BE56B6" w:rsidRPr="00BE56B6" w:rsidRDefault="00BE56B6" w:rsidP="00BE56B6">
            <w:pPr>
              <w:spacing w:after="0" w:line="240" w:lineRule="auto"/>
              <w:jc w:val="center"/>
              <w:rPr>
                <w:rFonts w:ascii="Times New Roman" w:eastAsia="Times New Roman" w:hAnsi="Times New Roman" w:cs="Times New Roman"/>
                <w:lang w:eastAsia="ru-RU"/>
              </w:rPr>
            </w:pPr>
            <w:r w:rsidRPr="00BE56B6">
              <w:rPr>
                <w:rFonts w:ascii="Times New Roman" w:eastAsia="Times New Roman" w:hAnsi="Times New Roman" w:cs="Times New Roman"/>
                <w:lang w:eastAsia="ru-RU"/>
              </w:rPr>
              <w:t>Организация, осуществляющая образовательную деятельность по соответствующей имеющей государственную аккредитацию образовательной программе</w:t>
            </w:r>
          </w:p>
          <w:p w:rsidR="00BE56B6" w:rsidRPr="00BE56B6" w:rsidRDefault="00BE56B6" w:rsidP="00BE56B6">
            <w:pPr>
              <w:spacing w:after="0" w:line="240" w:lineRule="auto"/>
              <w:jc w:val="center"/>
              <w:rPr>
                <w:rFonts w:ascii="Times New Roman" w:eastAsia="Times New Roman" w:hAnsi="Times New Roman" w:cs="Times New Roman"/>
                <w:i/>
                <w:lang w:eastAsia="ru-RU"/>
              </w:rPr>
            </w:pPr>
            <w:r w:rsidRPr="00BE56B6">
              <w:rPr>
                <w:rFonts w:ascii="Times New Roman" w:eastAsia="Times New Roman" w:hAnsi="Times New Roman" w:cs="Times New Roman"/>
                <w:i/>
                <w:lang w:eastAsia="ru-RU"/>
              </w:rPr>
              <w:t>(</w:t>
            </w:r>
            <w:proofErr w:type="gramStart"/>
            <w:r w:rsidRPr="00BE56B6">
              <w:rPr>
                <w:rFonts w:ascii="Times New Roman" w:eastAsia="Times New Roman" w:hAnsi="Times New Roman" w:cs="Times New Roman"/>
                <w:i/>
                <w:lang w:eastAsia="ru-RU"/>
              </w:rPr>
              <w:t>по</w:t>
            </w:r>
            <w:proofErr w:type="gramEnd"/>
            <w:r w:rsidRPr="00BE56B6">
              <w:rPr>
                <w:rFonts w:ascii="Times New Roman" w:eastAsia="Times New Roman" w:hAnsi="Times New Roman" w:cs="Times New Roman"/>
                <w:i/>
                <w:lang w:eastAsia="ru-RU"/>
              </w:rPr>
              <w:t xml:space="preserve"> итогам промежуточной аттестации и участия в итоговом сочинении (изложении))</w:t>
            </w:r>
          </w:p>
        </w:tc>
        <w:tc>
          <w:tcPr>
            <w:tcW w:w="1985" w:type="dxa"/>
            <w:vAlign w:val="center"/>
          </w:tcPr>
          <w:p w:rsidR="00BE56B6" w:rsidRPr="00BE56B6" w:rsidRDefault="00BE56B6" w:rsidP="00BE56B6">
            <w:pPr>
              <w:spacing w:after="0" w:line="240" w:lineRule="auto"/>
              <w:jc w:val="center"/>
              <w:rPr>
                <w:rFonts w:ascii="Times New Roman" w:eastAsia="Times New Roman" w:hAnsi="Times New Roman" w:cs="Times New Roman"/>
                <w:lang w:eastAsia="ru-RU"/>
              </w:rPr>
            </w:pPr>
            <w:proofErr w:type="gramStart"/>
            <w:r w:rsidRPr="00BE56B6">
              <w:rPr>
                <w:rFonts w:ascii="Times New Roman" w:eastAsia="Times New Roman" w:hAnsi="Times New Roman" w:cs="Times New Roman"/>
                <w:lang w:eastAsia="ru-RU"/>
              </w:rPr>
              <w:t>до</w:t>
            </w:r>
            <w:proofErr w:type="gramEnd"/>
            <w:r w:rsidRPr="00BE56B6">
              <w:rPr>
                <w:rFonts w:ascii="Times New Roman" w:eastAsia="Times New Roman" w:hAnsi="Times New Roman" w:cs="Times New Roman"/>
                <w:lang w:eastAsia="ru-RU"/>
              </w:rPr>
              <w:t xml:space="preserve"> 1 февраля 2018 года</w:t>
            </w:r>
          </w:p>
          <w:p w:rsidR="00BE56B6" w:rsidRPr="00BE56B6" w:rsidRDefault="00BE56B6" w:rsidP="00BE56B6">
            <w:pPr>
              <w:spacing w:after="0" w:line="240" w:lineRule="auto"/>
              <w:jc w:val="center"/>
              <w:rPr>
                <w:rFonts w:ascii="Times New Roman" w:eastAsia="Times New Roman" w:hAnsi="Times New Roman" w:cs="Times New Roman"/>
                <w:lang w:eastAsia="ru-RU"/>
              </w:rPr>
            </w:pPr>
            <w:r w:rsidRPr="00BE56B6">
              <w:rPr>
                <w:rFonts w:ascii="Times New Roman" w:eastAsia="Times New Roman" w:hAnsi="Times New Roman" w:cs="Times New Roman"/>
                <w:lang w:eastAsia="ru-RU"/>
              </w:rPr>
              <w:t>(</w:t>
            </w:r>
            <w:proofErr w:type="gramStart"/>
            <w:r w:rsidRPr="00BE56B6">
              <w:rPr>
                <w:rFonts w:ascii="Times New Roman" w:eastAsia="Times New Roman" w:hAnsi="Times New Roman" w:cs="Times New Roman"/>
                <w:lang w:eastAsia="ru-RU"/>
              </w:rPr>
              <w:t>включительно</w:t>
            </w:r>
            <w:proofErr w:type="gramEnd"/>
            <w:r w:rsidRPr="00BE56B6">
              <w:rPr>
                <w:rFonts w:ascii="Times New Roman" w:eastAsia="Times New Roman" w:hAnsi="Times New Roman" w:cs="Times New Roman"/>
                <w:lang w:eastAsia="ru-RU"/>
              </w:rPr>
              <w:t>)</w:t>
            </w:r>
          </w:p>
        </w:tc>
      </w:tr>
      <w:tr w:rsidR="00BE56B6" w:rsidRPr="00BE56B6" w:rsidTr="00727D45">
        <w:trPr>
          <w:trHeight w:val="416"/>
        </w:trPr>
        <w:tc>
          <w:tcPr>
            <w:tcW w:w="4537" w:type="dxa"/>
            <w:vAlign w:val="center"/>
          </w:tcPr>
          <w:p w:rsidR="00BE56B6" w:rsidRPr="00BE56B6" w:rsidRDefault="00BE56B6" w:rsidP="00BE56B6">
            <w:pPr>
              <w:autoSpaceDE w:val="0"/>
              <w:autoSpaceDN w:val="0"/>
              <w:adjustRightInd w:val="0"/>
              <w:spacing w:after="0" w:line="240" w:lineRule="auto"/>
              <w:jc w:val="both"/>
              <w:rPr>
                <w:rFonts w:ascii="Times New Roman" w:eastAsia="Times New Roman" w:hAnsi="Times New Roman" w:cs="Times New Roman"/>
                <w:lang w:eastAsia="ru-RU"/>
              </w:rPr>
            </w:pPr>
            <w:r w:rsidRPr="00BE56B6">
              <w:rPr>
                <w:rFonts w:ascii="Times New Roman" w:eastAsia="Times New Roman" w:hAnsi="Times New Roman" w:cs="Times New Roman"/>
                <w:lang w:eastAsia="ru-RU"/>
              </w:rPr>
              <w:t xml:space="preserve">Обучающиеся по образовательным программам среднего профессионального образования </w:t>
            </w:r>
            <w:r w:rsidRPr="00BE56B6">
              <w:rPr>
                <w:rFonts w:ascii="Times New Roman" w:eastAsia="Times New Roman" w:hAnsi="Times New Roman" w:cs="Times New Roman"/>
                <w:i/>
                <w:lang w:eastAsia="ru-RU"/>
              </w:rPr>
              <w:t>(в случае участия в ГИА в качестве экстерна с последующим получением документа о среднем общем образовании</w:t>
            </w:r>
            <w:r w:rsidRPr="00BE56B6">
              <w:rPr>
                <w:rFonts w:ascii="Times New Roman" w:eastAsia="Times New Roman" w:hAnsi="Times New Roman" w:cs="Times New Roman"/>
                <w:lang w:eastAsia="ru-RU"/>
              </w:rPr>
              <w:t>)</w:t>
            </w:r>
          </w:p>
        </w:tc>
        <w:tc>
          <w:tcPr>
            <w:tcW w:w="3685" w:type="dxa"/>
            <w:vAlign w:val="center"/>
          </w:tcPr>
          <w:p w:rsidR="00BE56B6" w:rsidRPr="00BE56B6" w:rsidRDefault="00BE56B6" w:rsidP="00BE56B6">
            <w:pPr>
              <w:spacing w:after="0" w:line="240" w:lineRule="auto"/>
              <w:jc w:val="center"/>
              <w:rPr>
                <w:rFonts w:ascii="Times New Roman" w:eastAsia="Times New Roman" w:hAnsi="Times New Roman" w:cs="Times New Roman"/>
                <w:lang w:eastAsia="ru-RU"/>
              </w:rPr>
            </w:pPr>
            <w:r w:rsidRPr="00BE56B6">
              <w:rPr>
                <w:rFonts w:ascii="Times New Roman" w:eastAsia="Times New Roman" w:hAnsi="Times New Roman" w:cs="Times New Roman"/>
                <w:lang w:eastAsia="ru-RU"/>
              </w:rPr>
              <w:t>Организация, осуществляющая образовательную деятельность по соответствующей имеющей государственную аккредитацию образовательной программе</w:t>
            </w:r>
          </w:p>
          <w:p w:rsidR="00BE56B6" w:rsidRPr="00BE56B6" w:rsidRDefault="00BE56B6" w:rsidP="00BE56B6">
            <w:pPr>
              <w:spacing w:after="0" w:line="240" w:lineRule="auto"/>
              <w:jc w:val="center"/>
              <w:rPr>
                <w:rFonts w:ascii="Times New Roman" w:eastAsia="Times New Roman" w:hAnsi="Times New Roman" w:cs="Times New Roman"/>
                <w:lang w:eastAsia="ru-RU"/>
              </w:rPr>
            </w:pPr>
            <w:r w:rsidRPr="00BE56B6">
              <w:rPr>
                <w:rFonts w:ascii="Times New Roman" w:eastAsia="Times New Roman" w:hAnsi="Times New Roman" w:cs="Times New Roman"/>
                <w:i/>
                <w:lang w:eastAsia="ru-RU"/>
              </w:rPr>
              <w:t>(</w:t>
            </w:r>
            <w:proofErr w:type="gramStart"/>
            <w:r w:rsidRPr="00BE56B6">
              <w:rPr>
                <w:rFonts w:ascii="Times New Roman" w:eastAsia="Times New Roman" w:hAnsi="Times New Roman" w:cs="Times New Roman"/>
                <w:i/>
                <w:lang w:eastAsia="ru-RU"/>
              </w:rPr>
              <w:t>по</w:t>
            </w:r>
            <w:proofErr w:type="gramEnd"/>
            <w:r w:rsidRPr="00BE56B6">
              <w:rPr>
                <w:rFonts w:ascii="Times New Roman" w:eastAsia="Times New Roman" w:hAnsi="Times New Roman" w:cs="Times New Roman"/>
                <w:i/>
                <w:lang w:eastAsia="ru-RU"/>
              </w:rPr>
              <w:t xml:space="preserve"> итогам промежуточной аттестации и участия в итоговом сочинении (изложении))</w:t>
            </w:r>
          </w:p>
        </w:tc>
        <w:tc>
          <w:tcPr>
            <w:tcW w:w="1985" w:type="dxa"/>
            <w:vAlign w:val="center"/>
          </w:tcPr>
          <w:p w:rsidR="00BE56B6" w:rsidRPr="00BE56B6" w:rsidRDefault="00BE56B6" w:rsidP="00BE56B6">
            <w:pPr>
              <w:spacing w:after="0" w:line="240" w:lineRule="auto"/>
              <w:jc w:val="center"/>
              <w:rPr>
                <w:rFonts w:ascii="Times New Roman" w:eastAsia="Times New Roman" w:hAnsi="Times New Roman" w:cs="Times New Roman"/>
                <w:lang w:eastAsia="ru-RU"/>
              </w:rPr>
            </w:pPr>
            <w:proofErr w:type="gramStart"/>
            <w:r w:rsidRPr="00BE56B6">
              <w:rPr>
                <w:rFonts w:ascii="Times New Roman" w:eastAsia="Times New Roman" w:hAnsi="Times New Roman" w:cs="Times New Roman"/>
                <w:lang w:eastAsia="ru-RU"/>
              </w:rPr>
              <w:t>до</w:t>
            </w:r>
            <w:proofErr w:type="gramEnd"/>
            <w:r w:rsidRPr="00BE56B6">
              <w:rPr>
                <w:rFonts w:ascii="Times New Roman" w:eastAsia="Times New Roman" w:hAnsi="Times New Roman" w:cs="Times New Roman"/>
                <w:lang w:eastAsia="ru-RU"/>
              </w:rPr>
              <w:t xml:space="preserve"> 1 февраля 2018 года</w:t>
            </w:r>
          </w:p>
          <w:p w:rsidR="00BE56B6" w:rsidRPr="00BE56B6" w:rsidRDefault="00BE56B6" w:rsidP="00BE56B6">
            <w:pPr>
              <w:spacing w:after="0" w:line="240" w:lineRule="auto"/>
              <w:jc w:val="center"/>
              <w:rPr>
                <w:rFonts w:ascii="Times New Roman" w:eastAsia="Times New Roman" w:hAnsi="Times New Roman" w:cs="Times New Roman"/>
                <w:lang w:eastAsia="ru-RU"/>
              </w:rPr>
            </w:pPr>
            <w:r w:rsidRPr="00BE56B6">
              <w:rPr>
                <w:rFonts w:ascii="Times New Roman" w:eastAsia="Times New Roman" w:hAnsi="Times New Roman" w:cs="Times New Roman"/>
                <w:lang w:eastAsia="ru-RU"/>
              </w:rPr>
              <w:t>(</w:t>
            </w:r>
            <w:proofErr w:type="gramStart"/>
            <w:r w:rsidRPr="00BE56B6">
              <w:rPr>
                <w:rFonts w:ascii="Times New Roman" w:eastAsia="Times New Roman" w:hAnsi="Times New Roman" w:cs="Times New Roman"/>
                <w:lang w:eastAsia="ru-RU"/>
              </w:rPr>
              <w:t>включительно</w:t>
            </w:r>
            <w:proofErr w:type="gramEnd"/>
            <w:r w:rsidRPr="00BE56B6">
              <w:rPr>
                <w:rFonts w:ascii="Times New Roman" w:eastAsia="Times New Roman" w:hAnsi="Times New Roman" w:cs="Times New Roman"/>
                <w:lang w:eastAsia="ru-RU"/>
              </w:rPr>
              <w:t>)</w:t>
            </w:r>
          </w:p>
        </w:tc>
      </w:tr>
      <w:tr w:rsidR="00BE56B6" w:rsidRPr="00BE56B6" w:rsidTr="00727D45">
        <w:trPr>
          <w:trHeight w:val="416"/>
        </w:trPr>
        <w:tc>
          <w:tcPr>
            <w:tcW w:w="4537" w:type="dxa"/>
            <w:vAlign w:val="center"/>
          </w:tcPr>
          <w:p w:rsidR="00BE56B6" w:rsidRPr="00BE56B6" w:rsidRDefault="00BE56B6" w:rsidP="00BE56B6">
            <w:pPr>
              <w:autoSpaceDE w:val="0"/>
              <w:autoSpaceDN w:val="0"/>
              <w:adjustRightInd w:val="0"/>
              <w:spacing w:after="0" w:line="240" w:lineRule="auto"/>
              <w:jc w:val="both"/>
              <w:rPr>
                <w:rFonts w:ascii="Times New Roman" w:eastAsia="Times New Roman" w:hAnsi="Times New Roman" w:cs="Times New Roman"/>
                <w:lang w:eastAsia="ru-RU"/>
              </w:rPr>
            </w:pPr>
            <w:r w:rsidRPr="00BE56B6">
              <w:rPr>
                <w:rFonts w:ascii="Times New Roman" w:eastAsia="Times New Roman" w:hAnsi="Times New Roman" w:cs="Times New Roman"/>
                <w:lang w:eastAsia="ru-RU"/>
              </w:rPr>
              <w:t xml:space="preserve">Обучающиеся по образовательным программам среднего профессионального образования </w:t>
            </w:r>
          </w:p>
          <w:p w:rsidR="00BE56B6" w:rsidRPr="00BE56B6" w:rsidRDefault="00BE56B6" w:rsidP="00BE56B6">
            <w:pPr>
              <w:autoSpaceDE w:val="0"/>
              <w:autoSpaceDN w:val="0"/>
              <w:adjustRightInd w:val="0"/>
              <w:spacing w:after="0" w:line="240" w:lineRule="auto"/>
              <w:jc w:val="both"/>
              <w:rPr>
                <w:rFonts w:ascii="Times New Roman" w:eastAsia="Times New Roman" w:hAnsi="Times New Roman" w:cs="Times New Roman"/>
                <w:lang w:eastAsia="ru-RU"/>
              </w:rPr>
            </w:pPr>
            <w:r w:rsidRPr="00BE56B6">
              <w:rPr>
                <w:rFonts w:ascii="Times New Roman" w:eastAsia="Times New Roman" w:hAnsi="Times New Roman" w:cs="Times New Roman"/>
                <w:lang w:eastAsia="ru-RU"/>
              </w:rPr>
              <w:t>(</w:t>
            </w:r>
            <w:proofErr w:type="gramStart"/>
            <w:r w:rsidRPr="00BE56B6">
              <w:rPr>
                <w:rFonts w:ascii="Times New Roman" w:eastAsia="Times New Roman" w:hAnsi="Times New Roman" w:cs="Times New Roman"/>
                <w:i/>
                <w:lang w:eastAsia="ru-RU"/>
              </w:rPr>
              <w:t>в</w:t>
            </w:r>
            <w:proofErr w:type="gramEnd"/>
            <w:r w:rsidRPr="00BE56B6">
              <w:rPr>
                <w:rFonts w:ascii="Times New Roman" w:eastAsia="Times New Roman" w:hAnsi="Times New Roman" w:cs="Times New Roman"/>
                <w:i/>
                <w:lang w:eastAsia="ru-RU"/>
              </w:rPr>
              <w:t xml:space="preserve"> резервные дни</w:t>
            </w:r>
            <w:r w:rsidRPr="00BE56B6">
              <w:rPr>
                <w:rFonts w:ascii="Times New Roman" w:eastAsia="Times New Roman" w:hAnsi="Times New Roman" w:cs="Times New Roman"/>
                <w:lang w:eastAsia="ru-RU"/>
              </w:rPr>
              <w:t>)</w:t>
            </w:r>
          </w:p>
        </w:tc>
        <w:tc>
          <w:tcPr>
            <w:tcW w:w="3685" w:type="dxa"/>
            <w:vAlign w:val="center"/>
          </w:tcPr>
          <w:p w:rsidR="00BE56B6" w:rsidRPr="00BE56B6" w:rsidRDefault="00BE56B6" w:rsidP="00BE56B6">
            <w:pPr>
              <w:spacing w:after="0" w:line="240" w:lineRule="auto"/>
              <w:jc w:val="center"/>
              <w:rPr>
                <w:rFonts w:ascii="Times New Roman" w:eastAsia="Times New Roman" w:hAnsi="Times New Roman" w:cs="Times New Roman"/>
                <w:lang w:eastAsia="ru-RU"/>
              </w:rPr>
            </w:pPr>
            <w:r w:rsidRPr="00BE56B6">
              <w:rPr>
                <w:rFonts w:ascii="Times New Roman" w:eastAsia="Times New Roman" w:hAnsi="Times New Roman" w:cs="Times New Roman"/>
                <w:lang w:eastAsia="ru-RU"/>
              </w:rPr>
              <w:t>Орган местного самоуправления, осуществляющий управление в сфере образования</w:t>
            </w:r>
          </w:p>
          <w:p w:rsidR="00BE56B6" w:rsidRPr="00BE56B6" w:rsidRDefault="00BE56B6" w:rsidP="00BE56B6">
            <w:pPr>
              <w:spacing w:after="0" w:line="240" w:lineRule="auto"/>
              <w:jc w:val="center"/>
              <w:rPr>
                <w:rFonts w:ascii="Times New Roman" w:eastAsia="Times New Roman" w:hAnsi="Times New Roman" w:cs="Times New Roman"/>
                <w:lang w:eastAsia="ru-RU"/>
              </w:rPr>
            </w:pPr>
            <w:r w:rsidRPr="00BE56B6">
              <w:rPr>
                <w:rFonts w:ascii="Times New Roman" w:eastAsia="Times New Roman" w:hAnsi="Times New Roman" w:cs="Times New Roman"/>
                <w:lang w:eastAsia="ru-RU"/>
              </w:rPr>
              <w:t>(</w:t>
            </w:r>
            <w:proofErr w:type="gramStart"/>
            <w:r w:rsidRPr="00BE56B6">
              <w:rPr>
                <w:rFonts w:ascii="Times New Roman" w:eastAsia="Times New Roman" w:hAnsi="Times New Roman" w:cs="Times New Roman"/>
                <w:i/>
                <w:lang w:eastAsia="ru-RU"/>
              </w:rPr>
              <w:t>по</w:t>
            </w:r>
            <w:proofErr w:type="gramEnd"/>
            <w:r w:rsidRPr="00BE56B6">
              <w:rPr>
                <w:rFonts w:ascii="Times New Roman" w:eastAsia="Times New Roman" w:hAnsi="Times New Roman" w:cs="Times New Roman"/>
                <w:i/>
                <w:lang w:eastAsia="ru-RU"/>
              </w:rPr>
              <w:t xml:space="preserve"> месту жительства</w:t>
            </w:r>
            <w:r w:rsidRPr="00BE56B6">
              <w:rPr>
                <w:rFonts w:ascii="Times New Roman" w:eastAsia="Times New Roman" w:hAnsi="Times New Roman" w:cs="Times New Roman"/>
                <w:lang w:eastAsia="ru-RU"/>
              </w:rPr>
              <w:t>)</w:t>
            </w:r>
          </w:p>
        </w:tc>
        <w:tc>
          <w:tcPr>
            <w:tcW w:w="1985" w:type="dxa"/>
            <w:vAlign w:val="center"/>
          </w:tcPr>
          <w:p w:rsidR="00BE56B6" w:rsidRPr="00BE56B6" w:rsidRDefault="00BE56B6" w:rsidP="00BE56B6">
            <w:pPr>
              <w:spacing w:after="0" w:line="240" w:lineRule="auto"/>
              <w:jc w:val="center"/>
              <w:rPr>
                <w:rFonts w:ascii="Times New Roman" w:eastAsia="Times New Roman" w:hAnsi="Times New Roman" w:cs="Times New Roman"/>
                <w:lang w:eastAsia="ru-RU"/>
              </w:rPr>
            </w:pPr>
            <w:proofErr w:type="gramStart"/>
            <w:r w:rsidRPr="00BE56B6">
              <w:rPr>
                <w:rFonts w:ascii="Times New Roman" w:eastAsia="Times New Roman" w:hAnsi="Times New Roman" w:cs="Times New Roman"/>
                <w:lang w:eastAsia="ru-RU"/>
              </w:rPr>
              <w:t>до</w:t>
            </w:r>
            <w:proofErr w:type="gramEnd"/>
            <w:r w:rsidRPr="00BE56B6">
              <w:rPr>
                <w:rFonts w:ascii="Times New Roman" w:eastAsia="Times New Roman" w:hAnsi="Times New Roman" w:cs="Times New Roman"/>
                <w:lang w:eastAsia="ru-RU"/>
              </w:rPr>
              <w:t xml:space="preserve"> 1 февраля 2018 года</w:t>
            </w:r>
          </w:p>
          <w:p w:rsidR="00BE56B6" w:rsidRPr="00BE56B6" w:rsidRDefault="00BE56B6" w:rsidP="00BE56B6">
            <w:pPr>
              <w:spacing w:after="0" w:line="240" w:lineRule="auto"/>
              <w:jc w:val="center"/>
              <w:rPr>
                <w:rFonts w:ascii="Times New Roman" w:eastAsia="Times New Roman" w:hAnsi="Times New Roman" w:cs="Times New Roman"/>
                <w:lang w:eastAsia="ru-RU"/>
              </w:rPr>
            </w:pPr>
            <w:r w:rsidRPr="00BE56B6">
              <w:rPr>
                <w:rFonts w:ascii="Times New Roman" w:eastAsia="Times New Roman" w:hAnsi="Times New Roman" w:cs="Times New Roman"/>
                <w:lang w:eastAsia="ru-RU"/>
              </w:rPr>
              <w:t>(</w:t>
            </w:r>
            <w:proofErr w:type="gramStart"/>
            <w:r w:rsidRPr="00BE56B6">
              <w:rPr>
                <w:rFonts w:ascii="Times New Roman" w:eastAsia="Times New Roman" w:hAnsi="Times New Roman" w:cs="Times New Roman"/>
                <w:lang w:eastAsia="ru-RU"/>
              </w:rPr>
              <w:t>включительно</w:t>
            </w:r>
            <w:proofErr w:type="gramEnd"/>
            <w:r w:rsidRPr="00BE56B6">
              <w:rPr>
                <w:rFonts w:ascii="Times New Roman" w:eastAsia="Times New Roman" w:hAnsi="Times New Roman" w:cs="Times New Roman"/>
                <w:lang w:eastAsia="ru-RU"/>
              </w:rPr>
              <w:t>)</w:t>
            </w:r>
          </w:p>
        </w:tc>
      </w:tr>
      <w:tr w:rsidR="00BE56B6" w:rsidRPr="00BE56B6" w:rsidTr="00727D45">
        <w:trPr>
          <w:trHeight w:val="537"/>
        </w:trPr>
        <w:tc>
          <w:tcPr>
            <w:tcW w:w="4537" w:type="dxa"/>
            <w:vAlign w:val="center"/>
          </w:tcPr>
          <w:p w:rsidR="00BE56B6" w:rsidRPr="00BE56B6" w:rsidRDefault="00BE56B6" w:rsidP="00BE56B6">
            <w:pPr>
              <w:spacing w:after="0" w:line="240" w:lineRule="auto"/>
              <w:jc w:val="both"/>
              <w:rPr>
                <w:rFonts w:ascii="Times New Roman" w:eastAsia="Times New Roman" w:hAnsi="Times New Roman" w:cs="Times New Roman"/>
                <w:lang w:eastAsia="ru-RU"/>
              </w:rPr>
            </w:pPr>
            <w:r w:rsidRPr="00BE56B6">
              <w:rPr>
                <w:rFonts w:ascii="Times New Roman" w:eastAsia="Times New Roman" w:hAnsi="Times New Roman" w:cs="Times New Roman"/>
                <w:lang w:eastAsia="ru-RU"/>
              </w:rPr>
              <w:t>Обучающиеся образовательных организаций, расположенных за пределами территории Российской Федерации</w:t>
            </w:r>
          </w:p>
        </w:tc>
        <w:tc>
          <w:tcPr>
            <w:tcW w:w="3685" w:type="dxa"/>
            <w:vAlign w:val="center"/>
          </w:tcPr>
          <w:p w:rsidR="00BE56B6" w:rsidRPr="00BE56B6" w:rsidRDefault="00BE56B6" w:rsidP="00BE56B6">
            <w:pPr>
              <w:spacing w:after="0" w:line="240" w:lineRule="auto"/>
              <w:jc w:val="center"/>
              <w:rPr>
                <w:rFonts w:ascii="Times New Roman" w:eastAsia="Times New Roman" w:hAnsi="Times New Roman" w:cs="Times New Roman"/>
                <w:lang w:eastAsia="ru-RU"/>
              </w:rPr>
            </w:pPr>
            <w:r w:rsidRPr="00BE56B6">
              <w:rPr>
                <w:rFonts w:ascii="Times New Roman" w:eastAsia="Times New Roman" w:hAnsi="Times New Roman" w:cs="Times New Roman"/>
                <w:lang w:eastAsia="ru-RU"/>
              </w:rPr>
              <w:t xml:space="preserve">Организация, осуществляющая образовательную деятельность по соответствующей имеющей государственную аккредитацию образовательной программе </w:t>
            </w:r>
          </w:p>
        </w:tc>
        <w:tc>
          <w:tcPr>
            <w:tcW w:w="1985" w:type="dxa"/>
            <w:vAlign w:val="center"/>
          </w:tcPr>
          <w:p w:rsidR="00BE56B6" w:rsidRPr="00BE56B6" w:rsidRDefault="00BE56B6" w:rsidP="00BE56B6">
            <w:pPr>
              <w:spacing w:after="0" w:line="240" w:lineRule="auto"/>
              <w:jc w:val="center"/>
              <w:rPr>
                <w:rFonts w:ascii="Times New Roman" w:eastAsia="Times New Roman" w:hAnsi="Times New Roman" w:cs="Times New Roman"/>
                <w:lang w:eastAsia="ru-RU"/>
              </w:rPr>
            </w:pPr>
            <w:proofErr w:type="gramStart"/>
            <w:r w:rsidRPr="00BE56B6">
              <w:rPr>
                <w:rFonts w:ascii="Times New Roman" w:eastAsia="Times New Roman" w:hAnsi="Times New Roman" w:cs="Times New Roman"/>
                <w:lang w:eastAsia="ru-RU"/>
              </w:rPr>
              <w:t>до</w:t>
            </w:r>
            <w:proofErr w:type="gramEnd"/>
            <w:r w:rsidRPr="00BE56B6">
              <w:rPr>
                <w:rFonts w:ascii="Times New Roman" w:eastAsia="Times New Roman" w:hAnsi="Times New Roman" w:cs="Times New Roman"/>
                <w:lang w:eastAsia="ru-RU"/>
              </w:rPr>
              <w:t xml:space="preserve"> 1 февраля 2018 года</w:t>
            </w:r>
          </w:p>
          <w:p w:rsidR="00BE56B6" w:rsidRPr="00BE56B6" w:rsidRDefault="00BE56B6" w:rsidP="00BE56B6">
            <w:pPr>
              <w:spacing w:after="0" w:line="240" w:lineRule="auto"/>
              <w:jc w:val="center"/>
              <w:rPr>
                <w:rFonts w:ascii="Times New Roman" w:eastAsia="Times New Roman" w:hAnsi="Times New Roman" w:cs="Times New Roman"/>
                <w:lang w:eastAsia="ru-RU"/>
              </w:rPr>
            </w:pPr>
            <w:r w:rsidRPr="00BE56B6">
              <w:rPr>
                <w:rFonts w:ascii="Times New Roman" w:eastAsia="Times New Roman" w:hAnsi="Times New Roman" w:cs="Times New Roman"/>
                <w:lang w:eastAsia="ru-RU"/>
              </w:rPr>
              <w:t>(</w:t>
            </w:r>
            <w:proofErr w:type="gramStart"/>
            <w:r w:rsidRPr="00BE56B6">
              <w:rPr>
                <w:rFonts w:ascii="Times New Roman" w:eastAsia="Times New Roman" w:hAnsi="Times New Roman" w:cs="Times New Roman"/>
                <w:lang w:eastAsia="ru-RU"/>
              </w:rPr>
              <w:t>включительно</w:t>
            </w:r>
            <w:proofErr w:type="gramEnd"/>
            <w:r w:rsidRPr="00BE56B6">
              <w:rPr>
                <w:rFonts w:ascii="Times New Roman" w:eastAsia="Times New Roman" w:hAnsi="Times New Roman" w:cs="Times New Roman"/>
                <w:lang w:eastAsia="ru-RU"/>
              </w:rPr>
              <w:t>)</w:t>
            </w:r>
          </w:p>
        </w:tc>
      </w:tr>
      <w:tr w:rsidR="00BE56B6" w:rsidRPr="00BE56B6" w:rsidTr="00727D45">
        <w:trPr>
          <w:trHeight w:val="537"/>
        </w:trPr>
        <w:tc>
          <w:tcPr>
            <w:tcW w:w="4537" w:type="dxa"/>
            <w:vAlign w:val="center"/>
          </w:tcPr>
          <w:p w:rsidR="00BE56B6" w:rsidRPr="00BE56B6" w:rsidRDefault="00BE56B6" w:rsidP="00BE56B6">
            <w:pPr>
              <w:autoSpaceDE w:val="0"/>
              <w:autoSpaceDN w:val="0"/>
              <w:adjustRightInd w:val="0"/>
              <w:spacing w:after="0" w:line="240" w:lineRule="auto"/>
              <w:jc w:val="both"/>
              <w:rPr>
                <w:rFonts w:ascii="Times New Roman" w:eastAsia="Times New Roman" w:hAnsi="Times New Roman" w:cs="Times New Roman"/>
                <w:lang w:eastAsia="ru-RU"/>
              </w:rPr>
            </w:pPr>
            <w:r w:rsidRPr="00BE56B6">
              <w:rPr>
                <w:rFonts w:ascii="Times New Roman" w:eastAsia="Times New Roman" w:hAnsi="Times New Roman" w:cs="Times New Roman"/>
                <w:lang w:eastAsia="ru-RU"/>
              </w:rPr>
              <w:lastRenderedPageBreak/>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tc>
        <w:tc>
          <w:tcPr>
            <w:tcW w:w="3685" w:type="dxa"/>
            <w:vAlign w:val="center"/>
          </w:tcPr>
          <w:p w:rsidR="00BE56B6" w:rsidRPr="00BE56B6" w:rsidRDefault="00BE56B6" w:rsidP="00BE56B6">
            <w:pPr>
              <w:spacing w:after="0" w:line="240" w:lineRule="auto"/>
              <w:jc w:val="center"/>
              <w:rPr>
                <w:rFonts w:ascii="Times New Roman" w:eastAsia="Times New Roman" w:hAnsi="Times New Roman" w:cs="Times New Roman"/>
                <w:lang w:eastAsia="ru-RU"/>
              </w:rPr>
            </w:pPr>
            <w:r w:rsidRPr="00BE56B6">
              <w:rPr>
                <w:rFonts w:ascii="Times New Roman" w:eastAsia="Times New Roman" w:hAnsi="Times New Roman" w:cs="Times New Roman"/>
                <w:lang w:eastAsia="ru-RU"/>
              </w:rPr>
              <w:t>Образовательная организация, в которой были освоены образовательные программы среднего общего образования</w:t>
            </w:r>
          </w:p>
          <w:p w:rsidR="00BE56B6" w:rsidRPr="00BE56B6" w:rsidRDefault="00BE56B6" w:rsidP="00BE56B6">
            <w:pPr>
              <w:spacing w:after="0" w:line="240" w:lineRule="auto"/>
              <w:jc w:val="center"/>
              <w:rPr>
                <w:rFonts w:ascii="Times New Roman" w:eastAsia="Times New Roman" w:hAnsi="Times New Roman" w:cs="Times New Roman"/>
                <w:lang w:eastAsia="ru-RU"/>
              </w:rPr>
            </w:pPr>
            <w:r w:rsidRPr="00BE56B6">
              <w:rPr>
                <w:rFonts w:ascii="Times New Roman" w:eastAsia="Times New Roman" w:hAnsi="Times New Roman" w:cs="Times New Roman"/>
                <w:lang w:eastAsia="ru-RU"/>
              </w:rPr>
              <w:t>(</w:t>
            </w:r>
            <w:proofErr w:type="gramStart"/>
            <w:r w:rsidRPr="00BE56B6">
              <w:rPr>
                <w:rFonts w:ascii="Times New Roman" w:eastAsia="Times New Roman" w:hAnsi="Times New Roman" w:cs="Times New Roman"/>
                <w:i/>
                <w:lang w:eastAsia="ru-RU"/>
              </w:rPr>
              <w:t>по</w:t>
            </w:r>
            <w:proofErr w:type="gramEnd"/>
            <w:r w:rsidRPr="00BE56B6">
              <w:rPr>
                <w:rFonts w:ascii="Times New Roman" w:eastAsia="Times New Roman" w:hAnsi="Times New Roman" w:cs="Times New Roman"/>
                <w:i/>
                <w:lang w:eastAsia="ru-RU"/>
              </w:rPr>
              <w:t xml:space="preserve"> месту обучения</w:t>
            </w:r>
            <w:r w:rsidRPr="00BE56B6">
              <w:rPr>
                <w:rFonts w:ascii="Times New Roman" w:eastAsia="Times New Roman" w:hAnsi="Times New Roman" w:cs="Times New Roman"/>
                <w:lang w:eastAsia="ru-RU"/>
              </w:rPr>
              <w:t>)</w:t>
            </w:r>
          </w:p>
        </w:tc>
        <w:tc>
          <w:tcPr>
            <w:tcW w:w="1985" w:type="dxa"/>
            <w:vAlign w:val="center"/>
          </w:tcPr>
          <w:p w:rsidR="00BE56B6" w:rsidRPr="00BE56B6" w:rsidRDefault="00BE56B6" w:rsidP="00BE56B6">
            <w:pPr>
              <w:spacing w:after="0" w:line="240" w:lineRule="auto"/>
              <w:jc w:val="center"/>
              <w:rPr>
                <w:rFonts w:ascii="Times New Roman" w:eastAsia="Times New Roman" w:hAnsi="Times New Roman" w:cs="Times New Roman"/>
                <w:lang w:eastAsia="ru-RU"/>
              </w:rPr>
            </w:pPr>
            <w:proofErr w:type="gramStart"/>
            <w:r w:rsidRPr="00BE56B6">
              <w:rPr>
                <w:rFonts w:ascii="Times New Roman" w:eastAsia="Times New Roman" w:hAnsi="Times New Roman" w:cs="Times New Roman"/>
                <w:lang w:eastAsia="ru-RU"/>
              </w:rPr>
              <w:t>до</w:t>
            </w:r>
            <w:proofErr w:type="gramEnd"/>
            <w:r w:rsidRPr="00BE56B6">
              <w:rPr>
                <w:rFonts w:ascii="Times New Roman" w:eastAsia="Times New Roman" w:hAnsi="Times New Roman" w:cs="Times New Roman"/>
                <w:lang w:eastAsia="ru-RU"/>
              </w:rPr>
              <w:t xml:space="preserve"> 1 февраля 2018 года</w:t>
            </w:r>
          </w:p>
          <w:p w:rsidR="00BE56B6" w:rsidRPr="00BE56B6" w:rsidRDefault="00BE56B6" w:rsidP="00BE56B6">
            <w:pPr>
              <w:spacing w:after="0" w:line="240" w:lineRule="auto"/>
              <w:jc w:val="center"/>
              <w:rPr>
                <w:rFonts w:ascii="Times New Roman" w:eastAsia="Times New Roman" w:hAnsi="Times New Roman" w:cs="Times New Roman"/>
                <w:lang w:eastAsia="ru-RU"/>
              </w:rPr>
            </w:pPr>
            <w:r w:rsidRPr="00BE56B6">
              <w:rPr>
                <w:rFonts w:ascii="Times New Roman" w:eastAsia="Times New Roman" w:hAnsi="Times New Roman" w:cs="Times New Roman"/>
                <w:lang w:eastAsia="ru-RU"/>
              </w:rPr>
              <w:t>(</w:t>
            </w:r>
            <w:proofErr w:type="gramStart"/>
            <w:r w:rsidRPr="00BE56B6">
              <w:rPr>
                <w:rFonts w:ascii="Times New Roman" w:eastAsia="Times New Roman" w:hAnsi="Times New Roman" w:cs="Times New Roman"/>
                <w:lang w:eastAsia="ru-RU"/>
              </w:rPr>
              <w:t>включительно</w:t>
            </w:r>
            <w:proofErr w:type="gramEnd"/>
            <w:r w:rsidRPr="00BE56B6">
              <w:rPr>
                <w:rFonts w:ascii="Times New Roman" w:eastAsia="Times New Roman" w:hAnsi="Times New Roman" w:cs="Times New Roman"/>
                <w:lang w:eastAsia="ru-RU"/>
              </w:rPr>
              <w:t>)</w:t>
            </w:r>
          </w:p>
        </w:tc>
      </w:tr>
    </w:tbl>
    <w:p w:rsidR="00BE56B6" w:rsidRPr="00BE56B6" w:rsidRDefault="00BE56B6" w:rsidP="00BE56B6">
      <w:pPr>
        <w:tabs>
          <w:tab w:val="num" w:pos="0"/>
          <w:tab w:val="left" w:pos="720"/>
          <w:tab w:val="left" w:pos="1440"/>
        </w:tabs>
        <w:spacing w:after="120"/>
        <w:ind w:left="283"/>
        <w:jc w:val="right"/>
        <w:rPr>
          <w:rFonts w:ascii="Times New Roman" w:eastAsia="Times New Roman" w:hAnsi="Times New Roman" w:cs="Times New Roman"/>
          <w:b/>
          <w:sz w:val="28"/>
          <w:szCs w:val="28"/>
          <w:lang w:eastAsia="ru-RU"/>
        </w:rPr>
      </w:pPr>
      <w:r w:rsidRPr="00BE56B6">
        <w:rPr>
          <w:rFonts w:ascii="Times New Roman" w:eastAsia="Times New Roman" w:hAnsi="Times New Roman" w:cs="Times New Roman"/>
          <w:b/>
          <w:sz w:val="28"/>
          <w:szCs w:val="28"/>
          <w:lang w:eastAsia="ru-RU"/>
        </w:rPr>
        <w:br w:type="page"/>
      </w:r>
      <w:r w:rsidRPr="00BE56B6">
        <w:rPr>
          <w:rFonts w:ascii="Times New Roman" w:eastAsia="Times New Roman" w:hAnsi="Times New Roman" w:cs="Times New Roman"/>
          <w:b/>
          <w:sz w:val="28"/>
          <w:szCs w:val="28"/>
          <w:lang w:eastAsia="ru-RU"/>
        </w:rPr>
        <w:lastRenderedPageBreak/>
        <w:t xml:space="preserve"> Таблица 2</w:t>
      </w:r>
    </w:p>
    <w:tbl>
      <w:tblPr>
        <w:tblW w:w="10261" w:type="dxa"/>
        <w:tblInd w:w="-318" w:type="dxa"/>
        <w:tblLook w:val="04A0" w:firstRow="1" w:lastRow="0" w:firstColumn="1" w:lastColumn="0" w:noHBand="0" w:noVBand="1"/>
      </w:tblPr>
      <w:tblGrid>
        <w:gridCol w:w="502"/>
        <w:gridCol w:w="4744"/>
        <w:gridCol w:w="5015"/>
      </w:tblGrid>
      <w:tr w:rsidR="00BE56B6" w:rsidRPr="00BE56B6" w:rsidTr="00727D45">
        <w:trPr>
          <w:trHeight w:val="20"/>
          <w:tblHeader/>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rPr>
                <w:rFonts w:ascii="Times New Roman" w:eastAsia="Times New Roman" w:hAnsi="Times New Roman" w:cs="Times New Roman"/>
                <w:b/>
                <w:color w:val="000000"/>
                <w:sz w:val="18"/>
                <w:szCs w:val="18"/>
                <w:lang w:eastAsia="ru-RU"/>
              </w:rPr>
            </w:pPr>
            <w:r w:rsidRPr="00BE56B6">
              <w:rPr>
                <w:rFonts w:ascii="Times New Roman" w:eastAsia="Times New Roman" w:hAnsi="Times New Roman" w:cs="Times New Roman"/>
                <w:b/>
                <w:color w:val="000000"/>
                <w:sz w:val="18"/>
                <w:szCs w:val="18"/>
                <w:lang w:eastAsia="ru-RU"/>
              </w:rPr>
              <w:t>№ п/п</w:t>
            </w: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jc w:val="center"/>
              <w:rPr>
                <w:rFonts w:ascii="Times New Roman" w:eastAsia="Times New Roman" w:hAnsi="Times New Roman" w:cs="Times New Roman"/>
                <w:b/>
                <w:color w:val="000000"/>
                <w:sz w:val="18"/>
                <w:szCs w:val="18"/>
                <w:lang w:eastAsia="ru-RU"/>
              </w:rPr>
            </w:pPr>
            <w:r w:rsidRPr="00BE56B6">
              <w:rPr>
                <w:rFonts w:ascii="Times New Roman" w:eastAsia="Times New Roman" w:hAnsi="Times New Roman" w:cs="Times New Roman"/>
                <w:b/>
                <w:color w:val="000000"/>
                <w:sz w:val="18"/>
                <w:szCs w:val="18"/>
                <w:lang w:eastAsia="ru-RU"/>
              </w:rPr>
              <w:t>Наименование организации –</w:t>
            </w:r>
          </w:p>
          <w:p w:rsidR="00BE56B6" w:rsidRPr="00BE56B6" w:rsidRDefault="00BE56B6" w:rsidP="00BE56B6">
            <w:pPr>
              <w:spacing w:after="0" w:line="240" w:lineRule="auto"/>
              <w:jc w:val="center"/>
              <w:rPr>
                <w:rFonts w:ascii="Times New Roman" w:eastAsia="Times New Roman" w:hAnsi="Times New Roman" w:cs="Times New Roman"/>
                <w:b/>
                <w:color w:val="000000"/>
                <w:sz w:val="18"/>
                <w:szCs w:val="18"/>
                <w:lang w:eastAsia="ru-RU"/>
              </w:rPr>
            </w:pPr>
            <w:proofErr w:type="gramStart"/>
            <w:r w:rsidRPr="00BE56B6">
              <w:rPr>
                <w:rFonts w:ascii="Times New Roman" w:eastAsia="Times New Roman" w:hAnsi="Times New Roman" w:cs="Times New Roman"/>
                <w:b/>
                <w:color w:val="000000"/>
                <w:sz w:val="18"/>
                <w:szCs w:val="18"/>
                <w:lang w:eastAsia="ru-RU"/>
              </w:rPr>
              <w:t>места</w:t>
            </w:r>
            <w:proofErr w:type="gramEnd"/>
            <w:r w:rsidRPr="00BE56B6">
              <w:rPr>
                <w:rFonts w:ascii="Times New Roman" w:eastAsia="Times New Roman" w:hAnsi="Times New Roman" w:cs="Times New Roman"/>
                <w:b/>
                <w:color w:val="000000"/>
                <w:sz w:val="18"/>
                <w:szCs w:val="18"/>
                <w:lang w:eastAsia="ru-RU"/>
              </w:rPr>
              <w:t xml:space="preserve"> регистрации</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jc w:val="center"/>
              <w:rPr>
                <w:rFonts w:ascii="Times New Roman" w:eastAsia="Times New Roman" w:hAnsi="Times New Roman" w:cs="Times New Roman"/>
                <w:b/>
                <w:color w:val="000000"/>
                <w:sz w:val="18"/>
                <w:szCs w:val="18"/>
                <w:lang w:eastAsia="ru-RU"/>
              </w:rPr>
            </w:pPr>
            <w:r w:rsidRPr="00BE56B6">
              <w:rPr>
                <w:rFonts w:ascii="Times New Roman" w:eastAsia="Times New Roman" w:hAnsi="Times New Roman" w:cs="Times New Roman"/>
                <w:b/>
                <w:color w:val="000000"/>
                <w:sz w:val="18"/>
                <w:szCs w:val="18"/>
                <w:lang w:eastAsia="ru-RU"/>
              </w:rPr>
              <w:t>Адрес места регистрации</w:t>
            </w:r>
          </w:p>
        </w:tc>
      </w:tr>
      <w:tr w:rsidR="00BE56B6" w:rsidRPr="00BE56B6" w:rsidTr="00727D45">
        <w:trPr>
          <w:trHeight w:val="20"/>
        </w:trPr>
        <w:tc>
          <w:tcPr>
            <w:tcW w:w="1026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E56B6" w:rsidRPr="00BE56B6" w:rsidRDefault="00BE56B6" w:rsidP="00BE56B6">
            <w:pPr>
              <w:spacing w:after="0" w:line="240" w:lineRule="auto"/>
              <w:jc w:val="center"/>
              <w:rPr>
                <w:rFonts w:ascii="Times New Roman" w:eastAsia="Times New Roman" w:hAnsi="Times New Roman" w:cs="Times New Roman"/>
                <w:b/>
                <w:color w:val="000000"/>
                <w:sz w:val="18"/>
                <w:szCs w:val="18"/>
                <w:lang w:eastAsia="ru-RU"/>
              </w:rPr>
            </w:pPr>
            <w:r w:rsidRPr="00BE56B6">
              <w:rPr>
                <w:rFonts w:ascii="Times New Roman" w:eastAsia="Times New Roman" w:hAnsi="Times New Roman" w:cs="Times New Roman"/>
                <w:b/>
                <w:color w:val="000000"/>
                <w:sz w:val="18"/>
                <w:szCs w:val="18"/>
                <w:lang w:eastAsia="ru-RU"/>
              </w:rPr>
              <w:t>Общеобразовательные организации, реализующие образовательные программы среднего общего образования</w:t>
            </w:r>
          </w:p>
        </w:tc>
      </w:tr>
      <w:tr w:rsidR="00BE56B6" w:rsidRPr="00BE56B6" w:rsidTr="00727D45">
        <w:trPr>
          <w:trHeight w:val="20"/>
        </w:trPr>
        <w:tc>
          <w:tcPr>
            <w:tcW w:w="10261" w:type="dxa"/>
            <w:gridSpan w:val="3"/>
            <w:tcBorders>
              <w:top w:val="single" w:sz="4" w:space="0" w:color="auto"/>
              <w:left w:val="single" w:sz="4" w:space="0" w:color="auto"/>
              <w:bottom w:val="single" w:sz="4" w:space="0" w:color="auto"/>
              <w:right w:val="single" w:sz="4" w:space="0" w:color="auto"/>
            </w:tcBorders>
            <w:vAlign w:val="center"/>
          </w:tcPr>
          <w:p w:rsidR="00BE56B6" w:rsidRPr="00BE56B6" w:rsidRDefault="00BE56B6" w:rsidP="00BE56B6">
            <w:pPr>
              <w:spacing w:after="0" w:line="240" w:lineRule="auto"/>
              <w:jc w:val="center"/>
              <w:rPr>
                <w:rFonts w:ascii="Times New Roman" w:eastAsia="Times New Roman" w:hAnsi="Times New Roman" w:cs="Times New Roman"/>
                <w:b/>
                <w:color w:val="000000"/>
                <w:sz w:val="18"/>
                <w:szCs w:val="18"/>
                <w:lang w:eastAsia="ru-RU"/>
              </w:rPr>
            </w:pPr>
            <w:r w:rsidRPr="00BE56B6">
              <w:rPr>
                <w:rFonts w:ascii="Times New Roman" w:eastAsia="Times New Roman" w:hAnsi="Times New Roman" w:cs="Times New Roman"/>
                <w:b/>
                <w:color w:val="000000"/>
                <w:sz w:val="18"/>
                <w:szCs w:val="18"/>
                <w:lang w:eastAsia="ru-RU"/>
              </w:rPr>
              <w:t>АРДАТОВСКИЙ МУНИЦИПАЛЬНЫЙ РАЙОН</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auto" w:fill="auto"/>
            <w:hideMark/>
          </w:tcPr>
          <w:p w:rsidR="00BE56B6" w:rsidRPr="00BE56B6" w:rsidRDefault="00BE56B6" w:rsidP="00BE56B6">
            <w:pPr>
              <w:tabs>
                <w:tab w:val="left" w:pos="3339"/>
              </w:tabs>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Ардатовская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auto" w:fill="auto"/>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431860, г. Ардатов, ул. Полевая, дом 1.</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auto" w:fill="auto"/>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Каласевская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auto" w:fill="auto"/>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431864, </w:t>
            </w:r>
            <w:proofErr w:type="gramStart"/>
            <w:r w:rsidRPr="00BE56B6">
              <w:rPr>
                <w:rFonts w:ascii="Times New Roman" w:eastAsia="Times New Roman" w:hAnsi="Times New Roman" w:cs="Times New Roman"/>
                <w:color w:val="000000"/>
                <w:sz w:val="18"/>
                <w:szCs w:val="18"/>
                <w:lang w:eastAsia="ru-RU"/>
              </w:rPr>
              <w:t xml:space="preserve">РМ,  </w:t>
            </w:r>
            <w:proofErr w:type="spellStart"/>
            <w:r w:rsidRPr="00BE56B6">
              <w:rPr>
                <w:rFonts w:ascii="Times New Roman" w:eastAsia="Times New Roman" w:hAnsi="Times New Roman" w:cs="Times New Roman"/>
                <w:color w:val="000000"/>
                <w:sz w:val="18"/>
                <w:szCs w:val="18"/>
                <w:lang w:eastAsia="ru-RU"/>
              </w:rPr>
              <w:t>Ардатовский</w:t>
            </w:r>
            <w:proofErr w:type="spellEnd"/>
            <w:proofErr w:type="gramEnd"/>
            <w:r w:rsidRPr="00BE56B6">
              <w:rPr>
                <w:rFonts w:ascii="Times New Roman" w:eastAsia="Times New Roman" w:hAnsi="Times New Roman" w:cs="Times New Roman"/>
                <w:color w:val="000000"/>
                <w:sz w:val="18"/>
                <w:szCs w:val="18"/>
                <w:lang w:eastAsia="ru-RU"/>
              </w:rPr>
              <w:t xml:space="preserve"> район, с. </w:t>
            </w:r>
            <w:proofErr w:type="spellStart"/>
            <w:r w:rsidRPr="00BE56B6">
              <w:rPr>
                <w:rFonts w:ascii="Times New Roman" w:eastAsia="Times New Roman" w:hAnsi="Times New Roman" w:cs="Times New Roman"/>
                <w:color w:val="000000"/>
                <w:sz w:val="18"/>
                <w:szCs w:val="18"/>
                <w:lang w:eastAsia="ru-RU"/>
              </w:rPr>
              <w:t>Каласево</w:t>
            </w:r>
            <w:proofErr w:type="spellEnd"/>
            <w:r w:rsidRPr="00BE56B6">
              <w:rPr>
                <w:rFonts w:ascii="Times New Roman" w:eastAsia="Times New Roman" w:hAnsi="Times New Roman" w:cs="Times New Roman"/>
                <w:color w:val="000000"/>
                <w:sz w:val="18"/>
                <w:szCs w:val="18"/>
                <w:lang w:eastAsia="ru-RU"/>
              </w:rPr>
              <w:t>, ул. Луговая, д. 27</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auto" w:fill="auto"/>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Кечушевская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auto" w:fill="auto"/>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431854, РМ, </w:t>
            </w:r>
            <w:proofErr w:type="spellStart"/>
            <w:r w:rsidRPr="00BE56B6">
              <w:rPr>
                <w:rFonts w:ascii="Times New Roman" w:eastAsia="Times New Roman" w:hAnsi="Times New Roman" w:cs="Times New Roman"/>
                <w:color w:val="000000"/>
                <w:sz w:val="18"/>
                <w:szCs w:val="18"/>
                <w:lang w:eastAsia="ru-RU"/>
              </w:rPr>
              <w:t>Ардатовский</w:t>
            </w:r>
            <w:proofErr w:type="spellEnd"/>
            <w:r w:rsidRPr="00BE56B6">
              <w:rPr>
                <w:rFonts w:ascii="Times New Roman" w:eastAsia="Times New Roman" w:hAnsi="Times New Roman" w:cs="Times New Roman"/>
                <w:color w:val="000000"/>
                <w:sz w:val="18"/>
                <w:szCs w:val="18"/>
                <w:lang w:eastAsia="ru-RU"/>
              </w:rPr>
              <w:t xml:space="preserve"> район, с. </w:t>
            </w:r>
            <w:proofErr w:type="spellStart"/>
            <w:r w:rsidRPr="00BE56B6">
              <w:rPr>
                <w:rFonts w:ascii="Times New Roman" w:eastAsia="Times New Roman" w:hAnsi="Times New Roman" w:cs="Times New Roman"/>
                <w:color w:val="000000"/>
                <w:sz w:val="18"/>
                <w:szCs w:val="18"/>
                <w:lang w:eastAsia="ru-RU"/>
              </w:rPr>
              <w:t>Кечушево</w:t>
            </w:r>
            <w:proofErr w:type="spellEnd"/>
            <w:r w:rsidRPr="00BE56B6">
              <w:rPr>
                <w:rFonts w:ascii="Times New Roman" w:eastAsia="Times New Roman" w:hAnsi="Times New Roman" w:cs="Times New Roman"/>
                <w:color w:val="000000"/>
                <w:sz w:val="18"/>
                <w:szCs w:val="18"/>
                <w:lang w:eastAsia="ru-RU"/>
              </w:rPr>
              <w:t>, ул. Ларина, д. 1 А</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auto" w:fill="auto"/>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Низовская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auto" w:fill="auto"/>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451850, РМ, </w:t>
            </w:r>
            <w:proofErr w:type="spellStart"/>
            <w:r w:rsidRPr="00BE56B6">
              <w:rPr>
                <w:rFonts w:ascii="Times New Roman" w:eastAsia="Times New Roman" w:hAnsi="Times New Roman" w:cs="Times New Roman"/>
                <w:color w:val="000000"/>
                <w:sz w:val="18"/>
                <w:szCs w:val="18"/>
                <w:lang w:eastAsia="ru-RU"/>
              </w:rPr>
              <w:t>Ардатовский</w:t>
            </w:r>
            <w:proofErr w:type="spellEnd"/>
            <w:r w:rsidRPr="00BE56B6">
              <w:rPr>
                <w:rFonts w:ascii="Times New Roman" w:eastAsia="Times New Roman" w:hAnsi="Times New Roman" w:cs="Times New Roman"/>
                <w:color w:val="000000"/>
                <w:sz w:val="18"/>
                <w:szCs w:val="18"/>
                <w:lang w:eastAsia="ru-RU"/>
              </w:rPr>
              <w:t xml:space="preserve"> район, с. </w:t>
            </w:r>
            <w:proofErr w:type="spellStart"/>
            <w:r w:rsidRPr="00BE56B6">
              <w:rPr>
                <w:rFonts w:ascii="Times New Roman" w:eastAsia="Times New Roman" w:hAnsi="Times New Roman" w:cs="Times New Roman"/>
                <w:color w:val="000000"/>
                <w:sz w:val="18"/>
                <w:szCs w:val="18"/>
                <w:lang w:eastAsia="ru-RU"/>
              </w:rPr>
              <w:t>Низовка</w:t>
            </w:r>
            <w:proofErr w:type="spellEnd"/>
            <w:r w:rsidRPr="00BE56B6">
              <w:rPr>
                <w:rFonts w:ascii="Times New Roman" w:eastAsia="Times New Roman" w:hAnsi="Times New Roman" w:cs="Times New Roman"/>
                <w:color w:val="000000"/>
                <w:sz w:val="18"/>
                <w:szCs w:val="18"/>
                <w:lang w:eastAsia="ru-RU"/>
              </w:rPr>
              <w:t>, ул. Центральная, дом 1 А.</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auto" w:fill="auto"/>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«Октябрьская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auto" w:fill="auto"/>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431870, РМ, </w:t>
            </w:r>
            <w:proofErr w:type="spellStart"/>
            <w:r w:rsidRPr="00BE56B6">
              <w:rPr>
                <w:rFonts w:ascii="Times New Roman" w:eastAsia="Times New Roman" w:hAnsi="Times New Roman" w:cs="Times New Roman"/>
                <w:color w:val="000000"/>
                <w:sz w:val="18"/>
                <w:szCs w:val="18"/>
                <w:lang w:eastAsia="ru-RU"/>
              </w:rPr>
              <w:t>Ардатовский</w:t>
            </w:r>
            <w:proofErr w:type="spellEnd"/>
            <w:r w:rsidRPr="00BE56B6">
              <w:rPr>
                <w:rFonts w:ascii="Times New Roman" w:eastAsia="Times New Roman" w:hAnsi="Times New Roman" w:cs="Times New Roman"/>
                <w:color w:val="000000"/>
                <w:sz w:val="18"/>
                <w:szCs w:val="18"/>
                <w:lang w:eastAsia="ru-RU"/>
              </w:rPr>
              <w:t xml:space="preserve"> район, пос. </w:t>
            </w:r>
            <w:proofErr w:type="spellStart"/>
            <w:r w:rsidRPr="00BE56B6">
              <w:rPr>
                <w:rFonts w:ascii="Times New Roman" w:eastAsia="Times New Roman" w:hAnsi="Times New Roman" w:cs="Times New Roman"/>
                <w:color w:val="000000"/>
                <w:sz w:val="18"/>
                <w:szCs w:val="18"/>
                <w:lang w:eastAsia="ru-RU"/>
              </w:rPr>
              <w:t>Октяюрьский</w:t>
            </w:r>
            <w:proofErr w:type="spellEnd"/>
            <w:r w:rsidRPr="00BE56B6">
              <w:rPr>
                <w:rFonts w:ascii="Times New Roman" w:eastAsia="Times New Roman" w:hAnsi="Times New Roman" w:cs="Times New Roman"/>
                <w:color w:val="000000"/>
                <w:sz w:val="18"/>
                <w:szCs w:val="18"/>
                <w:lang w:eastAsia="ru-RU"/>
              </w:rPr>
              <w:t>, ул. Школьная, д. 10</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auto" w:fill="auto"/>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«Тургеневская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auto" w:fill="auto"/>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431890. РМ, </w:t>
            </w:r>
            <w:proofErr w:type="spellStart"/>
            <w:r w:rsidRPr="00BE56B6">
              <w:rPr>
                <w:rFonts w:ascii="Times New Roman" w:eastAsia="Times New Roman" w:hAnsi="Times New Roman" w:cs="Times New Roman"/>
                <w:color w:val="000000"/>
                <w:sz w:val="18"/>
                <w:szCs w:val="18"/>
                <w:lang w:eastAsia="ru-RU"/>
              </w:rPr>
              <w:t>Ардатовский</w:t>
            </w:r>
            <w:proofErr w:type="spellEnd"/>
            <w:r w:rsidRPr="00BE56B6">
              <w:rPr>
                <w:rFonts w:ascii="Times New Roman" w:eastAsia="Times New Roman" w:hAnsi="Times New Roman" w:cs="Times New Roman"/>
                <w:color w:val="000000"/>
                <w:sz w:val="18"/>
                <w:szCs w:val="18"/>
                <w:lang w:eastAsia="ru-RU"/>
              </w:rPr>
              <w:t xml:space="preserve"> район, пос. Тургенево, ул. Заводская, д. 36</w:t>
            </w:r>
          </w:p>
        </w:tc>
      </w:tr>
      <w:tr w:rsidR="00BE56B6" w:rsidRPr="00BE56B6" w:rsidTr="00727D45">
        <w:trPr>
          <w:trHeight w:val="20"/>
        </w:trPr>
        <w:tc>
          <w:tcPr>
            <w:tcW w:w="10261" w:type="dxa"/>
            <w:gridSpan w:val="3"/>
            <w:tcBorders>
              <w:top w:val="single" w:sz="4" w:space="0" w:color="auto"/>
              <w:left w:val="single" w:sz="4" w:space="0" w:color="auto"/>
              <w:bottom w:val="single" w:sz="4" w:space="0" w:color="auto"/>
              <w:right w:val="single" w:sz="4" w:space="0" w:color="auto"/>
            </w:tcBorders>
            <w:vAlign w:val="center"/>
          </w:tcPr>
          <w:p w:rsidR="00BE56B6" w:rsidRPr="00BE56B6" w:rsidRDefault="00BE56B6" w:rsidP="00BE56B6">
            <w:pPr>
              <w:spacing w:after="0" w:line="240" w:lineRule="auto"/>
              <w:jc w:val="center"/>
              <w:rPr>
                <w:rFonts w:ascii="Times New Roman" w:eastAsia="Times New Roman" w:hAnsi="Times New Roman" w:cs="Times New Roman"/>
                <w:b/>
                <w:color w:val="000000"/>
                <w:sz w:val="18"/>
                <w:szCs w:val="18"/>
                <w:lang w:eastAsia="ru-RU"/>
              </w:rPr>
            </w:pPr>
            <w:r w:rsidRPr="00BE56B6">
              <w:rPr>
                <w:rFonts w:ascii="Times New Roman" w:eastAsia="Times New Roman" w:hAnsi="Times New Roman" w:cs="Times New Roman"/>
                <w:b/>
                <w:color w:val="000000"/>
                <w:sz w:val="18"/>
                <w:szCs w:val="18"/>
                <w:lang w:eastAsia="ru-RU"/>
              </w:rPr>
              <w:t>АТЮРЬЕВСКИЙ МУНИЦИПАЛЬНЫЙ РАЙОН</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auto" w:fill="auto"/>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spellStart"/>
            <w:proofErr w:type="gramStart"/>
            <w:r w:rsidRPr="00BE56B6">
              <w:rPr>
                <w:rFonts w:ascii="Times New Roman" w:eastAsia="Times New Roman" w:hAnsi="Times New Roman" w:cs="Times New Roman"/>
                <w:color w:val="000000"/>
                <w:sz w:val="18"/>
                <w:szCs w:val="18"/>
                <w:lang w:eastAsia="ru-RU"/>
              </w:rPr>
              <w:t>МБОУ«</w:t>
            </w:r>
            <w:proofErr w:type="gramEnd"/>
            <w:r w:rsidRPr="00BE56B6">
              <w:rPr>
                <w:rFonts w:ascii="Times New Roman" w:eastAsia="Times New Roman" w:hAnsi="Times New Roman" w:cs="Times New Roman"/>
                <w:color w:val="000000"/>
                <w:sz w:val="18"/>
                <w:szCs w:val="18"/>
                <w:lang w:eastAsia="ru-RU"/>
              </w:rPr>
              <w:t>Кишалинская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auto" w:fill="auto"/>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РМ, </w:t>
            </w:r>
            <w:proofErr w:type="spellStart"/>
            <w:r w:rsidRPr="00BE56B6">
              <w:rPr>
                <w:rFonts w:ascii="Times New Roman" w:eastAsia="Times New Roman" w:hAnsi="Times New Roman" w:cs="Times New Roman"/>
                <w:color w:val="000000"/>
                <w:sz w:val="18"/>
                <w:szCs w:val="18"/>
                <w:lang w:eastAsia="ru-RU"/>
              </w:rPr>
              <w:t>Атюрьевский</w:t>
            </w:r>
            <w:proofErr w:type="spellEnd"/>
            <w:r w:rsidRPr="00BE56B6">
              <w:rPr>
                <w:rFonts w:ascii="Times New Roman" w:eastAsia="Times New Roman" w:hAnsi="Times New Roman" w:cs="Times New Roman"/>
                <w:color w:val="000000"/>
                <w:sz w:val="18"/>
                <w:szCs w:val="18"/>
                <w:lang w:eastAsia="ru-RU"/>
              </w:rPr>
              <w:t xml:space="preserve"> район, </w:t>
            </w:r>
            <w:proofErr w:type="spellStart"/>
            <w:r w:rsidRPr="00BE56B6">
              <w:rPr>
                <w:rFonts w:ascii="Times New Roman" w:eastAsia="Times New Roman" w:hAnsi="Times New Roman" w:cs="Times New Roman"/>
                <w:color w:val="000000"/>
                <w:sz w:val="18"/>
                <w:szCs w:val="18"/>
                <w:lang w:eastAsia="ru-RU"/>
              </w:rPr>
              <w:t>с.Кишалы</w:t>
            </w:r>
            <w:proofErr w:type="spellEnd"/>
            <w:proofErr w:type="gramStart"/>
            <w:r w:rsidRPr="00BE56B6">
              <w:rPr>
                <w:rFonts w:ascii="Times New Roman" w:eastAsia="Times New Roman" w:hAnsi="Times New Roman" w:cs="Times New Roman"/>
                <w:color w:val="000000"/>
                <w:sz w:val="18"/>
                <w:szCs w:val="18"/>
                <w:lang w:eastAsia="ru-RU"/>
              </w:rPr>
              <w:t>,  ул.</w:t>
            </w:r>
            <w:proofErr w:type="gramEnd"/>
            <w:r w:rsidRPr="00BE56B6">
              <w:rPr>
                <w:rFonts w:ascii="Times New Roman" w:eastAsia="Times New Roman" w:hAnsi="Times New Roman" w:cs="Times New Roman"/>
                <w:color w:val="000000"/>
                <w:sz w:val="18"/>
                <w:szCs w:val="18"/>
                <w:lang w:eastAsia="ru-RU"/>
              </w:rPr>
              <w:t xml:space="preserve"> Верхняя,д.40 «А»</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auto" w:fill="auto"/>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Атюрьевская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 №1»</w:t>
            </w:r>
          </w:p>
        </w:tc>
        <w:tc>
          <w:tcPr>
            <w:tcW w:w="5015" w:type="dxa"/>
            <w:tcBorders>
              <w:top w:val="single" w:sz="4" w:space="0" w:color="auto"/>
              <w:left w:val="single" w:sz="4" w:space="0" w:color="auto"/>
              <w:bottom w:val="single" w:sz="4" w:space="0" w:color="auto"/>
              <w:right w:val="single" w:sz="4" w:space="0" w:color="auto"/>
            </w:tcBorders>
            <w:shd w:val="clear" w:color="auto" w:fill="auto"/>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РМ, </w:t>
            </w:r>
            <w:proofErr w:type="spellStart"/>
            <w:r w:rsidRPr="00BE56B6">
              <w:rPr>
                <w:rFonts w:ascii="Times New Roman" w:eastAsia="Times New Roman" w:hAnsi="Times New Roman" w:cs="Times New Roman"/>
                <w:color w:val="000000"/>
                <w:sz w:val="18"/>
                <w:szCs w:val="18"/>
                <w:lang w:eastAsia="ru-RU"/>
              </w:rPr>
              <w:t>Атюрьевский</w:t>
            </w:r>
            <w:proofErr w:type="spellEnd"/>
            <w:r w:rsidRPr="00BE56B6">
              <w:rPr>
                <w:rFonts w:ascii="Times New Roman" w:eastAsia="Times New Roman" w:hAnsi="Times New Roman" w:cs="Times New Roman"/>
                <w:color w:val="000000"/>
                <w:sz w:val="18"/>
                <w:szCs w:val="18"/>
                <w:lang w:eastAsia="ru-RU"/>
              </w:rPr>
              <w:t xml:space="preserve"> </w:t>
            </w:r>
            <w:proofErr w:type="gramStart"/>
            <w:r w:rsidRPr="00BE56B6">
              <w:rPr>
                <w:rFonts w:ascii="Times New Roman" w:eastAsia="Times New Roman" w:hAnsi="Times New Roman" w:cs="Times New Roman"/>
                <w:color w:val="000000"/>
                <w:sz w:val="18"/>
                <w:szCs w:val="18"/>
                <w:lang w:eastAsia="ru-RU"/>
              </w:rPr>
              <w:t xml:space="preserve">район,  </w:t>
            </w:r>
            <w:proofErr w:type="spellStart"/>
            <w:r w:rsidRPr="00BE56B6">
              <w:rPr>
                <w:rFonts w:ascii="Times New Roman" w:eastAsia="Times New Roman" w:hAnsi="Times New Roman" w:cs="Times New Roman"/>
                <w:color w:val="000000"/>
                <w:sz w:val="18"/>
                <w:szCs w:val="18"/>
                <w:lang w:eastAsia="ru-RU"/>
              </w:rPr>
              <w:t>с.Атюрьево</w:t>
            </w:r>
            <w:proofErr w:type="spellEnd"/>
            <w:proofErr w:type="gramEnd"/>
            <w:r w:rsidRPr="00BE56B6">
              <w:rPr>
                <w:rFonts w:ascii="Times New Roman" w:eastAsia="Times New Roman" w:hAnsi="Times New Roman" w:cs="Times New Roman"/>
                <w:color w:val="000000"/>
                <w:sz w:val="18"/>
                <w:szCs w:val="18"/>
                <w:lang w:eastAsia="ru-RU"/>
              </w:rPr>
              <w:t xml:space="preserve">, с. </w:t>
            </w:r>
            <w:proofErr w:type="spellStart"/>
            <w:r w:rsidRPr="00BE56B6">
              <w:rPr>
                <w:rFonts w:ascii="Times New Roman" w:eastAsia="Times New Roman" w:hAnsi="Times New Roman" w:cs="Times New Roman"/>
                <w:color w:val="000000"/>
                <w:sz w:val="18"/>
                <w:szCs w:val="18"/>
                <w:lang w:eastAsia="ru-RU"/>
              </w:rPr>
              <w:t>Атюрьево</w:t>
            </w:r>
            <w:proofErr w:type="spellEnd"/>
            <w:r w:rsidRPr="00BE56B6">
              <w:rPr>
                <w:rFonts w:ascii="Times New Roman" w:eastAsia="Times New Roman" w:hAnsi="Times New Roman" w:cs="Times New Roman"/>
                <w:color w:val="000000"/>
                <w:sz w:val="18"/>
                <w:szCs w:val="18"/>
                <w:lang w:eastAsia="ru-RU"/>
              </w:rPr>
              <w:t>, ул. Центральная, д.8</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auto" w:fill="auto"/>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Атюрьевская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 №2»</w:t>
            </w:r>
          </w:p>
        </w:tc>
        <w:tc>
          <w:tcPr>
            <w:tcW w:w="5015" w:type="dxa"/>
            <w:tcBorders>
              <w:top w:val="single" w:sz="4" w:space="0" w:color="auto"/>
              <w:left w:val="single" w:sz="4" w:space="0" w:color="auto"/>
              <w:bottom w:val="single" w:sz="4" w:space="0" w:color="auto"/>
              <w:right w:val="single" w:sz="4" w:space="0" w:color="auto"/>
            </w:tcBorders>
            <w:shd w:val="clear" w:color="auto" w:fill="auto"/>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РМ, </w:t>
            </w:r>
            <w:proofErr w:type="spellStart"/>
            <w:r w:rsidRPr="00BE56B6">
              <w:rPr>
                <w:rFonts w:ascii="Times New Roman" w:eastAsia="Times New Roman" w:hAnsi="Times New Roman" w:cs="Times New Roman"/>
                <w:color w:val="000000"/>
                <w:sz w:val="18"/>
                <w:szCs w:val="18"/>
                <w:lang w:eastAsia="ru-RU"/>
              </w:rPr>
              <w:t>Атюрьевский</w:t>
            </w:r>
            <w:proofErr w:type="spellEnd"/>
            <w:r w:rsidRPr="00BE56B6">
              <w:rPr>
                <w:rFonts w:ascii="Times New Roman" w:eastAsia="Times New Roman" w:hAnsi="Times New Roman" w:cs="Times New Roman"/>
                <w:color w:val="000000"/>
                <w:sz w:val="18"/>
                <w:szCs w:val="18"/>
                <w:lang w:eastAsia="ru-RU"/>
              </w:rPr>
              <w:t xml:space="preserve"> район, </w:t>
            </w:r>
            <w:proofErr w:type="spellStart"/>
            <w:r w:rsidRPr="00BE56B6">
              <w:rPr>
                <w:rFonts w:ascii="Times New Roman" w:eastAsia="Times New Roman" w:hAnsi="Times New Roman" w:cs="Times New Roman"/>
                <w:color w:val="000000"/>
                <w:sz w:val="18"/>
                <w:szCs w:val="18"/>
                <w:lang w:eastAsia="ru-RU"/>
              </w:rPr>
              <w:t>с.Атюрьево</w:t>
            </w:r>
            <w:proofErr w:type="spellEnd"/>
            <w:r w:rsidRPr="00BE56B6">
              <w:rPr>
                <w:rFonts w:ascii="Times New Roman" w:eastAsia="Times New Roman" w:hAnsi="Times New Roman" w:cs="Times New Roman"/>
                <w:color w:val="000000"/>
                <w:sz w:val="18"/>
                <w:szCs w:val="18"/>
                <w:lang w:eastAsia="ru-RU"/>
              </w:rPr>
              <w:t xml:space="preserve">, ул.                                                                                                                                                                                                                                                                                                                                                                                                                                                                                                                                                                                                                                                                                                                                                                                                                                                                                                                                                                                                                                                                                                                                                                                                                                                                                                  </w:t>
            </w:r>
            <w:proofErr w:type="gramStart"/>
            <w:r w:rsidRPr="00BE56B6">
              <w:rPr>
                <w:rFonts w:ascii="Times New Roman" w:eastAsia="Times New Roman" w:hAnsi="Times New Roman" w:cs="Times New Roman"/>
                <w:color w:val="000000"/>
                <w:sz w:val="18"/>
                <w:szCs w:val="18"/>
                <w:lang w:eastAsia="ru-RU"/>
              </w:rPr>
              <w:t>Школьная,д.</w:t>
            </w:r>
            <w:proofErr w:type="gramEnd"/>
            <w:r w:rsidRPr="00BE56B6">
              <w:rPr>
                <w:rFonts w:ascii="Times New Roman" w:eastAsia="Times New Roman" w:hAnsi="Times New Roman" w:cs="Times New Roman"/>
                <w:color w:val="000000"/>
                <w:sz w:val="18"/>
                <w:szCs w:val="18"/>
                <w:lang w:eastAsia="ru-RU"/>
              </w:rPr>
              <w:t>1а</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auto" w:fill="auto"/>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Курташкинская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auto" w:fill="auto"/>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РМ, </w:t>
            </w:r>
            <w:proofErr w:type="spellStart"/>
            <w:r w:rsidRPr="00BE56B6">
              <w:rPr>
                <w:rFonts w:ascii="Times New Roman" w:eastAsia="Times New Roman" w:hAnsi="Times New Roman" w:cs="Times New Roman"/>
                <w:color w:val="000000"/>
                <w:sz w:val="18"/>
                <w:szCs w:val="18"/>
                <w:lang w:eastAsia="ru-RU"/>
              </w:rPr>
              <w:t>Атюрьевский</w:t>
            </w:r>
            <w:proofErr w:type="spellEnd"/>
            <w:r w:rsidRPr="00BE56B6">
              <w:rPr>
                <w:rFonts w:ascii="Times New Roman" w:eastAsia="Times New Roman" w:hAnsi="Times New Roman" w:cs="Times New Roman"/>
                <w:color w:val="000000"/>
                <w:sz w:val="18"/>
                <w:szCs w:val="18"/>
                <w:lang w:eastAsia="ru-RU"/>
              </w:rPr>
              <w:t xml:space="preserve"> район, </w:t>
            </w:r>
            <w:proofErr w:type="spellStart"/>
            <w:r w:rsidRPr="00BE56B6">
              <w:rPr>
                <w:rFonts w:ascii="Times New Roman" w:eastAsia="Times New Roman" w:hAnsi="Times New Roman" w:cs="Times New Roman"/>
                <w:color w:val="000000"/>
                <w:sz w:val="18"/>
                <w:szCs w:val="18"/>
                <w:lang w:eastAsia="ru-RU"/>
              </w:rPr>
              <w:t>с.Курташки</w:t>
            </w:r>
            <w:proofErr w:type="spellEnd"/>
            <w:r w:rsidRPr="00BE56B6">
              <w:rPr>
                <w:rFonts w:ascii="Times New Roman" w:eastAsia="Times New Roman" w:hAnsi="Times New Roman" w:cs="Times New Roman"/>
                <w:color w:val="000000"/>
                <w:sz w:val="18"/>
                <w:szCs w:val="18"/>
                <w:lang w:eastAsia="ru-RU"/>
              </w:rPr>
              <w:t xml:space="preserve">, ул. Центральная, д.60 </w:t>
            </w:r>
          </w:p>
        </w:tc>
      </w:tr>
      <w:tr w:rsidR="00BE56B6" w:rsidRPr="00BE56B6" w:rsidTr="00727D45">
        <w:trPr>
          <w:trHeight w:val="20"/>
        </w:trPr>
        <w:tc>
          <w:tcPr>
            <w:tcW w:w="10261" w:type="dxa"/>
            <w:gridSpan w:val="3"/>
            <w:tcBorders>
              <w:top w:val="single" w:sz="4" w:space="0" w:color="auto"/>
              <w:left w:val="single" w:sz="4" w:space="0" w:color="auto"/>
              <w:bottom w:val="single" w:sz="4" w:space="0" w:color="auto"/>
              <w:right w:val="single" w:sz="4" w:space="0" w:color="auto"/>
            </w:tcBorders>
            <w:vAlign w:val="center"/>
          </w:tcPr>
          <w:p w:rsidR="00BE56B6" w:rsidRPr="00BE56B6" w:rsidRDefault="00BE56B6" w:rsidP="00BE56B6">
            <w:pPr>
              <w:spacing w:after="0" w:line="240" w:lineRule="auto"/>
              <w:jc w:val="center"/>
              <w:rPr>
                <w:rFonts w:ascii="Times New Roman" w:eastAsia="Times New Roman" w:hAnsi="Times New Roman" w:cs="Times New Roman"/>
                <w:b/>
                <w:color w:val="000000"/>
                <w:sz w:val="18"/>
                <w:szCs w:val="18"/>
                <w:lang w:eastAsia="ru-RU"/>
              </w:rPr>
            </w:pPr>
            <w:r w:rsidRPr="00BE56B6">
              <w:rPr>
                <w:rFonts w:ascii="Times New Roman" w:eastAsia="Times New Roman" w:hAnsi="Times New Roman" w:cs="Times New Roman"/>
                <w:b/>
                <w:color w:val="000000"/>
                <w:sz w:val="18"/>
                <w:szCs w:val="18"/>
                <w:lang w:eastAsia="ru-RU"/>
              </w:rPr>
              <w:t>АТЯШЕВСКИЙ МУНИЦИПАЛЬНЫЙ РАЙОН</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w:t>
            </w:r>
            <w:proofErr w:type="gramStart"/>
            <w:r w:rsidRPr="00BE56B6">
              <w:rPr>
                <w:rFonts w:ascii="Times New Roman" w:eastAsia="Times New Roman" w:hAnsi="Times New Roman" w:cs="Times New Roman"/>
                <w:color w:val="000000"/>
                <w:sz w:val="18"/>
                <w:szCs w:val="18"/>
                <w:lang w:eastAsia="ru-RU"/>
              </w:rPr>
              <w:t xml:space="preserve">   «</w:t>
            </w:r>
            <w:proofErr w:type="spellStart"/>
            <w:proofErr w:type="gramEnd"/>
            <w:r w:rsidRPr="00BE56B6">
              <w:rPr>
                <w:rFonts w:ascii="Times New Roman" w:eastAsia="Times New Roman" w:hAnsi="Times New Roman" w:cs="Times New Roman"/>
                <w:color w:val="000000"/>
                <w:sz w:val="18"/>
                <w:szCs w:val="18"/>
                <w:lang w:eastAsia="ru-RU"/>
              </w:rPr>
              <w:t>Большеманадышская</w:t>
            </w:r>
            <w:proofErr w:type="spellEnd"/>
            <w:r w:rsidRPr="00BE56B6">
              <w:rPr>
                <w:rFonts w:ascii="Times New Roman" w:eastAsia="Times New Roman" w:hAnsi="Times New Roman" w:cs="Times New Roman"/>
                <w:color w:val="000000"/>
                <w:sz w:val="18"/>
                <w:szCs w:val="18"/>
                <w:lang w:eastAsia="ru-RU"/>
              </w:rPr>
              <w:t xml:space="preserve"> средняя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431832, РМ, </w:t>
            </w:r>
            <w:proofErr w:type="spellStart"/>
            <w:r w:rsidRPr="00BE56B6">
              <w:rPr>
                <w:rFonts w:ascii="Times New Roman" w:eastAsia="Times New Roman" w:hAnsi="Times New Roman" w:cs="Times New Roman"/>
                <w:color w:val="000000"/>
                <w:sz w:val="18"/>
                <w:szCs w:val="18"/>
                <w:lang w:eastAsia="ru-RU"/>
              </w:rPr>
              <w:t>Атяшевский</w:t>
            </w:r>
            <w:proofErr w:type="spellEnd"/>
            <w:r w:rsidRPr="00BE56B6">
              <w:rPr>
                <w:rFonts w:ascii="Times New Roman" w:eastAsia="Times New Roman" w:hAnsi="Times New Roman" w:cs="Times New Roman"/>
                <w:color w:val="000000"/>
                <w:sz w:val="18"/>
                <w:szCs w:val="18"/>
                <w:lang w:eastAsia="ru-RU"/>
              </w:rPr>
              <w:t xml:space="preserve"> район, </w:t>
            </w:r>
            <w:proofErr w:type="spellStart"/>
            <w:r w:rsidRPr="00BE56B6">
              <w:rPr>
                <w:rFonts w:ascii="Times New Roman" w:eastAsia="Times New Roman" w:hAnsi="Times New Roman" w:cs="Times New Roman"/>
                <w:color w:val="000000"/>
                <w:sz w:val="18"/>
                <w:szCs w:val="18"/>
                <w:lang w:eastAsia="ru-RU"/>
              </w:rPr>
              <w:t>с.Большие</w:t>
            </w:r>
            <w:proofErr w:type="spell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Манадыши</w:t>
            </w:r>
            <w:proofErr w:type="spell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ул.Молодежная</w:t>
            </w:r>
            <w:proofErr w:type="spellEnd"/>
            <w:r w:rsidRPr="00BE56B6">
              <w:rPr>
                <w:rFonts w:ascii="Times New Roman" w:eastAsia="Times New Roman" w:hAnsi="Times New Roman" w:cs="Times New Roman"/>
                <w:color w:val="000000"/>
                <w:sz w:val="18"/>
                <w:szCs w:val="18"/>
                <w:lang w:eastAsia="ru-RU"/>
              </w:rPr>
              <w:t>, д.2</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МБОУ  «</w:t>
            </w:r>
            <w:proofErr w:type="spellStart"/>
            <w:proofErr w:type="gramEnd"/>
            <w:r w:rsidRPr="00BE56B6">
              <w:rPr>
                <w:rFonts w:ascii="Times New Roman" w:eastAsia="Times New Roman" w:hAnsi="Times New Roman" w:cs="Times New Roman"/>
                <w:color w:val="000000"/>
                <w:sz w:val="18"/>
                <w:szCs w:val="18"/>
                <w:lang w:eastAsia="ru-RU"/>
              </w:rPr>
              <w:t>Лобаскинская</w:t>
            </w:r>
            <w:proofErr w:type="spellEnd"/>
            <w:r w:rsidRPr="00BE56B6">
              <w:rPr>
                <w:rFonts w:ascii="Times New Roman" w:eastAsia="Times New Roman" w:hAnsi="Times New Roman" w:cs="Times New Roman"/>
                <w:color w:val="000000"/>
                <w:sz w:val="18"/>
                <w:szCs w:val="18"/>
                <w:lang w:eastAsia="ru-RU"/>
              </w:rPr>
              <w:t xml:space="preserve"> средняя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431818, РМ, </w:t>
            </w:r>
            <w:proofErr w:type="spellStart"/>
            <w:r w:rsidRPr="00BE56B6">
              <w:rPr>
                <w:rFonts w:ascii="Times New Roman" w:eastAsia="Times New Roman" w:hAnsi="Times New Roman" w:cs="Times New Roman"/>
                <w:color w:val="000000"/>
                <w:sz w:val="18"/>
                <w:szCs w:val="18"/>
                <w:lang w:eastAsia="ru-RU"/>
              </w:rPr>
              <w:t>Атяшевский</w:t>
            </w:r>
            <w:proofErr w:type="spellEnd"/>
            <w:r w:rsidRPr="00BE56B6">
              <w:rPr>
                <w:rFonts w:ascii="Times New Roman" w:eastAsia="Times New Roman" w:hAnsi="Times New Roman" w:cs="Times New Roman"/>
                <w:color w:val="000000"/>
                <w:sz w:val="18"/>
                <w:szCs w:val="18"/>
                <w:lang w:eastAsia="ru-RU"/>
              </w:rPr>
              <w:t xml:space="preserve"> район, </w:t>
            </w:r>
            <w:proofErr w:type="spellStart"/>
            <w:r w:rsidRPr="00BE56B6">
              <w:rPr>
                <w:rFonts w:ascii="Times New Roman" w:eastAsia="Times New Roman" w:hAnsi="Times New Roman" w:cs="Times New Roman"/>
                <w:color w:val="000000"/>
                <w:sz w:val="18"/>
                <w:szCs w:val="18"/>
                <w:lang w:eastAsia="ru-RU"/>
              </w:rPr>
              <w:t>ул.Пушкина</w:t>
            </w:r>
            <w:proofErr w:type="spellEnd"/>
            <w:r w:rsidRPr="00BE56B6">
              <w:rPr>
                <w:rFonts w:ascii="Times New Roman" w:eastAsia="Times New Roman" w:hAnsi="Times New Roman" w:cs="Times New Roman"/>
                <w:color w:val="000000"/>
                <w:sz w:val="18"/>
                <w:szCs w:val="18"/>
                <w:lang w:eastAsia="ru-RU"/>
              </w:rPr>
              <w:t>, д.1а.</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МБОУ  «</w:t>
            </w:r>
            <w:proofErr w:type="spellStart"/>
            <w:proofErr w:type="gramEnd"/>
            <w:r w:rsidRPr="00BE56B6">
              <w:rPr>
                <w:rFonts w:ascii="Times New Roman" w:eastAsia="Times New Roman" w:hAnsi="Times New Roman" w:cs="Times New Roman"/>
                <w:color w:val="000000"/>
                <w:sz w:val="18"/>
                <w:szCs w:val="18"/>
                <w:lang w:eastAsia="ru-RU"/>
              </w:rPr>
              <w:t>Поселковская</w:t>
            </w:r>
            <w:proofErr w:type="spellEnd"/>
            <w:r w:rsidRPr="00BE56B6">
              <w:rPr>
                <w:rFonts w:ascii="Times New Roman" w:eastAsia="Times New Roman" w:hAnsi="Times New Roman" w:cs="Times New Roman"/>
                <w:color w:val="000000"/>
                <w:sz w:val="18"/>
                <w:szCs w:val="18"/>
                <w:lang w:eastAsia="ru-RU"/>
              </w:rPr>
              <w:t xml:space="preserve"> средняя школа №1»</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431800, РМ, </w:t>
            </w:r>
            <w:proofErr w:type="spellStart"/>
            <w:r w:rsidRPr="00BE56B6">
              <w:rPr>
                <w:rFonts w:ascii="Times New Roman" w:eastAsia="Times New Roman" w:hAnsi="Times New Roman" w:cs="Times New Roman"/>
                <w:color w:val="000000"/>
                <w:sz w:val="18"/>
                <w:szCs w:val="18"/>
                <w:lang w:eastAsia="ru-RU"/>
              </w:rPr>
              <w:t>Атяшевский</w:t>
            </w:r>
            <w:proofErr w:type="spellEnd"/>
            <w:r w:rsidRPr="00BE56B6">
              <w:rPr>
                <w:rFonts w:ascii="Times New Roman" w:eastAsia="Times New Roman" w:hAnsi="Times New Roman" w:cs="Times New Roman"/>
                <w:color w:val="000000"/>
                <w:sz w:val="18"/>
                <w:szCs w:val="18"/>
                <w:lang w:eastAsia="ru-RU"/>
              </w:rPr>
              <w:t xml:space="preserve"> район, </w:t>
            </w:r>
            <w:proofErr w:type="spellStart"/>
            <w:r w:rsidRPr="00BE56B6">
              <w:rPr>
                <w:rFonts w:ascii="Times New Roman" w:eastAsia="Times New Roman" w:hAnsi="Times New Roman" w:cs="Times New Roman"/>
                <w:color w:val="000000"/>
                <w:sz w:val="18"/>
                <w:szCs w:val="18"/>
                <w:lang w:eastAsia="ru-RU"/>
              </w:rPr>
              <w:t>ул.Центральная</w:t>
            </w:r>
            <w:proofErr w:type="spellEnd"/>
            <w:r w:rsidRPr="00BE56B6">
              <w:rPr>
                <w:rFonts w:ascii="Times New Roman" w:eastAsia="Times New Roman" w:hAnsi="Times New Roman" w:cs="Times New Roman"/>
                <w:color w:val="000000"/>
                <w:sz w:val="18"/>
                <w:szCs w:val="18"/>
                <w:lang w:eastAsia="ru-RU"/>
              </w:rPr>
              <w:t>, д.2</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МБОУ  «</w:t>
            </w:r>
            <w:proofErr w:type="spellStart"/>
            <w:proofErr w:type="gramEnd"/>
            <w:r w:rsidRPr="00BE56B6">
              <w:rPr>
                <w:rFonts w:ascii="Times New Roman" w:eastAsia="Times New Roman" w:hAnsi="Times New Roman" w:cs="Times New Roman"/>
                <w:color w:val="000000"/>
                <w:sz w:val="18"/>
                <w:szCs w:val="18"/>
                <w:lang w:eastAsia="ru-RU"/>
              </w:rPr>
              <w:t>Поселковская</w:t>
            </w:r>
            <w:proofErr w:type="spellEnd"/>
            <w:r w:rsidRPr="00BE56B6">
              <w:rPr>
                <w:rFonts w:ascii="Times New Roman" w:eastAsia="Times New Roman" w:hAnsi="Times New Roman" w:cs="Times New Roman"/>
                <w:color w:val="000000"/>
                <w:sz w:val="18"/>
                <w:szCs w:val="18"/>
                <w:lang w:eastAsia="ru-RU"/>
              </w:rPr>
              <w:t xml:space="preserve"> средняя школа №2»</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431800, РМ </w:t>
            </w:r>
            <w:proofErr w:type="spellStart"/>
            <w:r w:rsidRPr="00BE56B6">
              <w:rPr>
                <w:rFonts w:ascii="Times New Roman" w:eastAsia="Times New Roman" w:hAnsi="Times New Roman" w:cs="Times New Roman"/>
                <w:color w:val="000000"/>
                <w:sz w:val="18"/>
                <w:szCs w:val="18"/>
                <w:lang w:eastAsia="ru-RU"/>
              </w:rPr>
              <w:t>Атяшевский</w:t>
            </w:r>
            <w:proofErr w:type="spellEnd"/>
            <w:r w:rsidRPr="00BE56B6">
              <w:rPr>
                <w:rFonts w:ascii="Times New Roman" w:eastAsia="Times New Roman" w:hAnsi="Times New Roman" w:cs="Times New Roman"/>
                <w:color w:val="000000"/>
                <w:sz w:val="18"/>
                <w:szCs w:val="18"/>
                <w:lang w:eastAsia="ru-RU"/>
              </w:rPr>
              <w:t xml:space="preserve"> район </w:t>
            </w:r>
            <w:proofErr w:type="spellStart"/>
            <w:r w:rsidRPr="00BE56B6">
              <w:rPr>
                <w:rFonts w:ascii="Times New Roman" w:eastAsia="Times New Roman" w:hAnsi="Times New Roman" w:cs="Times New Roman"/>
                <w:color w:val="000000"/>
                <w:sz w:val="18"/>
                <w:szCs w:val="18"/>
                <w:lang w:eastAsia="ru-RU"/>
              </w:rPr>
              <w:t>п.Атяшево</w:t>
            </w:r>
            <w:proofErr w:type="spell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ул.Большевистская</w:t>
            </w:r>
            <w:proofErr w:type="spellEnd"/>
            <w:r w:rsidRPr="00BE56B6">
              <w:rPr>
                <w:rFonts w:ascii="Times New Roman" w:eastAsia="Times New Roman" w:hAnsi="Times New Roman" w:cs="Times New Roman"/>
                <w:color w:val="000000"/>
                <w:sz w:val="18"/>
                <w:szCs w:val="18"/>
                <w:lang w:eastAsia="ru-RU"/>
              </w:rPr>
              <w:t xml:space="preserve"> д.105</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МБОУ  «</w:t>
            </w:r>
            <w:proofErr w:type="spellStart"/>
            <w:proofErr w:type="gramEnd"/>
            <w:r w:rsidRPr="00BE56B6">
              <w:rPr>
                <w:rFonts w:ascii="Times New Roman" w:eastAsia="Times New Roman" w:hAnsi="Times New Roman" w:cs="Times New Roman"/>
                <w:color w:val="000000"/>
                <w:sz w:val="18"/>
                <w:szCs w:val="18"/>
                <w:lang w:eastAsia="ru-RU"/>
              </w:rPr>
              <w:t>Сабанчеевская</w:t>
            </w:r>
            <w:proofErr w:type="spellEnd"/>
            <w:r w:rsidRPr="00BE56B6">
              <w:rPr>
                <w:rFonts w:ascii="Times New Roman" w:eastAsia="Times New Roman" w:hAnsi="Times New Roman" w:cs="Times New Roman"/>
                <w:color w:val="000000"/>
                <w:sz w:val="18"/>
                <w:szCs w:val="18"/>
                <w:lang w:eastAsia="ru-RU"/>
              </w:rPr>
              <w:t xml:space="preserve"> средняя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431821, РМ, </w:t>
            </w:r>
            <w:proofErr w:type="spellStart"/>
            <w:r w:rsidRPr="00BE56B6">
              <w:rPr>
                <w:rFonts w:ascii="Times New Roman" w:eastAsia="Times New Roman" w:hAnsi="Times New Roman" w:cs="Times New Roman"/>
                <w:color w:val="000000"/>
                <w:sz w:val="18"/>
                <w:szCs w:val="18"/>
                <w:lang w:eastAsia="ru-RU"/>
              </w:rPr>
              <w:t>Атяшевский</w:t>
            </w:r>
            <w:proofErr w:type="spellEnd"/>
            <w:r w:rsidRPr="00BE56B6">
              <w:rPr>
                <w:rFonts w:ascii="Times New Roman" w:eastAsia="Times New Roman" w:hAnsi="Times New Roman" w:cs="Times New Roman"/>
                <w:color w:val="000000"/>
                <w:sz w:val="18"/>
                <w:szCs w:val="18"/>
                <w:lang w:eastAsia="ru-RU"/>
              </w:rPr>
              <w:t xml:space="preserve"> район, </w:t>
            </w:r>
            <w:proofErr w:type="spellStart"/>
            <w:r w:rsidRPr="00BE56B6">
              <w:rPr>
                <w:rFonts w:ascii="Times New Roman" w:eastAsia="Times New Roman" w:hAnsi="Times New Roman" w:cs="Times New Roman"/>
                <w:color w:val="000000"/>
                <w:sz w:val="18"/>
                <w:szCs w:val="18"/>
                <w:lang w:eastAsia="ru-RU"/>
              </w:rPr>
              <w:t>с.Сабанчеево</w:t>
            </w:r>
            <w:proofErr w:type="spell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ул.Новая</w:t>
            </w:r>
            <w:proofErr w:type="spellEnd"/>
            <w:r w:rsidRPr="00BE56B6">
              <w:rPr>
                <w:rFonts w:ascii="Times New Roman" w:eastAsia="Times New Roman" w:hAnsi="Times New Roman" w:cs="Times New Roman"/>
                <w:color w:val="000000"/>
                <w:sz w:val="18"/>
                <w:szCs w:val="18"/>
                <w:lang w:eastAsia="ru-RU"/>
              </w:rPr>
              <w:t>, д.2</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МБОУ  «</w:t>
            </w:r>
            <w:proofErr w:type="gramEnd"/>
            <w:r w:rsidRPr="00BE56B6">
              <w:rPr>
                <w:rFonts w:ascii="Times New Roman" w:eastAsia="Times New Roman" w:hAnsi="Times New Roman" w:cs="Times New Roman"/>
                <w:color w:val="000000"/>
                <w:sz w:val="18"/>
                <w:szCs w:val="18"/>
                <w:lang w:eastAsia="ru-RU"/>
              </w:rPr>
              <w:t>Тарасовская средняя школа</w:t>
            </w:r>
            <w:r w:rsidRPr="00BE56B6">
              <w:rPr>
                <w:rFonts w:ascii="Times New Roman" w:eastAsia="Times New Roman" w:hAnsi="Times New Roman" w:cs="Times New Roman" w:hint="eastAsia"/>
                <w:color w:val="000000"/>
                <w:sz w:val="18"/>
                <w:szCs w:val="18"/>
                <w:lang w:eastAsia="ru-RU"/>
              </w:rPr>
              <w:t>»</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431825, РМ, </w:t>
            </w:r>
            <w:proofErr w:type="spellStart"/>
            <w:r w:rsidRPr="00BE56B6">
              <w:rPr>
                <w:rFonts w:ascii="Times New Roman" w:eastAsia="Times New Roman" w:hAnsi="Times New Roman" w:cs="Times New Roman"/>
                <w:color w:val="000000"/>
                <w:sz w:val="18"/>
                <w:szCs w:val="18"/>
                <w:lang w:eastAsia="ru-RU"/>
              </w:rPr>
              <w:t>Атяшевский</w:t>
            </w:r>
            <w:proofErr w:type="spellEnd"/>
            <w:r w:rsidRPr="00BE56B6">
              <w:rPr>
                <w:rFonts w:ascii="Times New Roman" w:eastAsia="Times New Roman" w:hAnsi="Times New Roman" w:cs="Times New Roman"/>
                <w:color w:val="000000"/>
                <w:sz w:val="18"/>
                <w:szCs w:val="18"/>
                <w:lang w:eastAsia="ru-RU"/>
              </w:rPr>
              <w:t xml:space="preserve"> район, с. Тарасово, ул. Красная, д. 75</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МБОУ  «</w:t>
            </w:r>
            <w:proofErr w:type="spellStart"/>
            <w:proofErr w:type="gramEnd"/>
            <w:r w:rsidRPr="00BE56B6">
              <w:rPr>
                <w:rFonts w:ascii="Times New Roman" w:eastAsia="Times New Roman" w:hAnsi="Times New Roman" w:cs="Times New Roman"/>
                <w:color w:val="000000"/>
                <w:sz w:val="18"/>
                <w:szCs w:val="18"/>
                <w:lang w:eastAsia="ru-RU"/>
              </w:rPr>
              <w:t>Аловская</w:t>
            </w:r>
            <w:proofErr w:type="spellEnd"/>
            <w:r w:rsidRPr="00BE56B6">
              <w:rPr>
                <w:rFonts w:ascii="Times New Roman" w:eastAsia="Times New Roman" w:hAnsi="Times New Roman" w:cs="Times New Roman"/>
                <w:color w:val="000000"/>
                <w:sz w:val="18"/>
                <w:szCs w:val="18"/>
                <w:lang w:eastAsia="ru-RU"/>
              </w:rPr>
              <w:t xml:space="preserve"> средняя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431823, РМ </w:t>
            </w:r>
            <w:proofErr w:type="spellStart"/>
            <w:r w:rsidRPr="00BE56B6">
              <w:rPr>
                <w:rFonts w:ascii="Times New Roman" w:eastAsia="Times New Roman" w:hAnsi="Times New Roman" w:cs="Times New Roman"/>
                <w:color w:val="000000"/>
                <w:sz w:val="18"/>
                <w:szCs w:val="18"/>
                <w:lang w:eastAsia="ru-RU"/>
              </w:rPr>
              <w:t>Атяшевский</w:t>
            </w:r>
            <w:proofErr w:type="spellEnd"/>
            <w:r w:rsidRPr="00BE56B6">
              <w:rPr>
                <w:rFonts w:ascii="Times New Roman" w:eastAsia="Times New Roman" w:hAnsi="Times New Roman" w:cs="Times New Roman"/>
                <w:color w:val="000000"/>
                <w:sz w:val="18"/>
                <w:szCs w:val="18"/>
                <w:lang w:eastAsia="ru-RU"/>
              </w:rPr>
              <w:t xml:space="preserve"> район, </w:t>
            </w:r>
            <w:proofErr w:type="spellStart"/>
            <w:r w:rsidRPr="00BE56B6">
              <w:rPr>
                <w:rFonts w:ascii="Times New Roman" w:eastAsia="Times New Roman" w:hAnsi="Times New Roman" w:cs="Times New Roman"/>
                <w:color w:val="000000"/>
                <w:sz w:val="18"/>
                <w:szCs w:val="18"/>
                <w:lang w:eastAsia="ru-RU"/>
              </w:rPr>
              <w:t>с.Алово</w:t>
            </w:r>
            <w:proofErr w:type="spell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ул.Школьная</w:t>
            </w:r>
            <w:proofErr w:type="spellEnd"/>
            <w:r w:rsidRPr="00BE56B6">
              <w:rPr>
                <w:rFonts w:ascii="Times New Roman" w:eastAsia="Times New Roman" w:hAnsi="Times New Roman" w:cs="Times New Roman"/>
                <w:color w:val="000000"/>
                <w:sz w:val="18"/>
                <w:szCs w:val="18"/>
                <w:lang w:eastAsia="ru-RU"/>
              </w:rPr>
              <w:t>, д.6</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МБОУ  «</w:t>
            </w:r>
            <w:proofErr w:type="spellStart"/>
            <w:proofErr w:type="gramEnd"/>
            <w:r w:rsidRPr="00BE56B6">
              <w:rPr>
                <w:rFonts w:ascii="Times New Roman" w:eastAsia="Times New Roman" w:hAnsi="Times New Roman" w:cs="Times New Roman"/>
                <w:color w:val="000000"/>
                <w:sz w:val="18"/>
                <w:szCs w:val="18"/>
                <w:lang w:eastAsia="ru-RU"/>
              </w:rPr>
              <w:t>Атяшевская</w:t>
            </w:r>
            <w:proofErr w:type="spellEnd"/>
            <w:r w:rsidRPr="00BE56B6">
              <w:rPr>
                <w:rFonts w:ascii="Times New Roman" w:eastAsia="Times New Roman" w:hAnsi="Times New Roman" w:cs="Times New Roman"/>
                <w:color w:val="000000"/>
                <w:sz w:val="18"/>
                <w:szCs w:val="18"/>
                <w:lang w:eastAsia="ru-RU"/>
              </w:rPr>
              <w:t xml:space="preserve"> средняя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431806, РМ, </w:t>
            </w:r>
            <w:proofErr w:type="spellStart"/>
            <w:r w:rsidRPr="00BE56B6">
              <w:rPr>
                <w:rFonts w:ascii="Times New Roman" w:eastAsia="Times New Roman" w:hAnsi="Times New Roman" w:cs="Times New Roman"/>
                <w:color w:val="000000"/>
                <w:sz w:val="18"/>
                <w:szCs w:val="18"/>
                <w:lang w:eastAsia="ru-RU"/>
              </w:rPr>
              <w:t>Атяшевский</w:t>
            </w:r>
            <w:proofErr w:type="spellEnd"/>
            <w:r w:rsidRPr="00BE56B6">
              <w:rPr>
                <w:rFonts w:ascii="Times New Roman" w:eastAsia="Times New Roman" w:hAnsi="Times New Roman" w:cs="Times New Roman"/>
                <w:color w:val="000000"/>
                <w:sz w:val="18"/>
                <w:szCs w:val="18"/>
                <w:lang w:eastAsia="ru-RU"/>
              </w:rPr>
              <w:t xml:space="preserve"> район, </w:t>
            </w:r>
            <w:proofErr w:type="spellStart"/>
            <w:r w:rsidRPr="00BE56B6">
              <w:rPr>
                <w:rFonts w:ascii="Times New Roman" w:eastAsia="Times New Roman" w:hAnsi="Times New Roman" w:cs="Times New Roman"/>
                <w:color w:val="000000"/>
                <w:sz w:val="18"/>
                <w:szCs w:val="18"/>
                <w:lang w:eastAsia="ru-RU"/>
              </w:rPr>
              <w:t>с.Атяшево</w:t>
            </w:r>
            <w:proofErr w:type="spell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ул.Октябрьская</w:t>
            </w:r>
            <w:proofErr w:type="spellEnd"/>
            <w:r w:rsidRPr="00BE56B6">
              <w:rPr>
                <w:rFonts w:ascii="Times New Roman" w:eastAsia="Times New Roman" w:hAnsi="Times New Roman" w:cs="Times New Roman"/>
                <w:color w:val="000000"/>
                <w:sz w:val="18"/>
                <w:szCs w:val="18"/>
                <w:lang w:eastAsia="ru-RU"/>
              </w:rPr>
              <w:t xml:space="preserve">, д.115 </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МБОУ  «</w:t>
            </w:r>
            <w:proofErr w:type="spellStart"/>
            <w:proofErr w:type="gramEnd"/>
            <w:r w:rsidRPr="00BE56B6">
              <w:rPr>
                <w:rFonts w:ascii="Times New Roman" w:eastAsia="Times New Roman" w:hAnsi="Times New Roman" w:cs="Times New Roman"/>
                <w:color w:val="000000"/>
                <w:sz w:val="18"/>
                <w:szCs w:val="18"/>
                <w:lang w:eastAsia="ru-RU"/>
              </w:rPr>
              <w:t>Вечерлейская</w:t>
            </w:r>
            <w:proofErr w:type="spellEnd"/>
            <w:r w:rsidRPr="00BE56B6">
              <w:rPr>
                <w:rFonts w:ascii="Times New Roman" w:eastAsia="Times New Roman" w:hAnsi="Times New Roman" w:cs="Times New Roman"/>
                <w:color w:val="000000"/>
                <w:sz w:val="18"/>
                <w:szCs w:val="18"/>
                <w:lang w:eastAsia="ru-RU"/>
              </w:rPr>
              <w:t xml:space="preserve"> средняя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431803, РМ, </w:t>
            </w:r>
            <w:proofErr w:type="spellStart"/>
            <w:r w:rsidRPr="00BE56B6">
              <w:rPr>
                <w:rFonts w:ascii="Times New Roman" w:eastAsia="Times New Roman" w:hAnsi="Times New Roman" w:cs="Times New Roman"/>
                <w:color w:val="000000"/>
                <w:sz w:val="18"/>
                <w:szCs w:val="18"/>
                <w:lang w:eastAsia="ru-RU"/>
              </w:rPr>
              <w:t>Атяшевский</w:t>
            </w:r>
            <w:proofErr w:type="spellEnd"/>
            <w:r w:rsidRPr="00BE56B6">
              <w:rPr>
                <w:rFonts w:ascii="Times New Roman" w:eastAsia="Times New Roman" w:hAnsi="Times New Roman" w:cs="Times New Roman"/>
                <w:color w:val="000000"/>
                <w:sz w:val="18"/>
                <w:szCs w:val="18"/>
                <w:lang w:eastAsia="ru-RU"/>
              </w:rPr>
              <w:t xml:space="preserve"> район, с </w:t>
            </w:r>
            <w:proofErr w:type="spellStart"/>
            <w:proofErr w:type="gramStart"/>
            <w:r w:rsidRPr="00BE56B6">
              <w:rPr>
                <w:rFonts w:ascii="Times New Roman" w:eastAsia="Times New Roman" w:hAnsi="Times New Roman" w:cs="Times New Roman"/>
                <w:color w:val="000000"/>
                <w:sz w:val="18"/>
                <w:szCs w:val="18"/>
                <w:lang w:eastAsia="ru-RU"/>
              </w:rPr>
              <w:t>Вечерлей,ул.М</w:t>
            </w:r>
            <w:proofErr w:type="spellEnd"/>
            <w:proofErr w:type="gramEnd"/>
            <w:r w:rsidRPr="00BE56B6">
              <w:rPr>
                <w:rFonts w:ascii="Times New Roman" w:eastAsia="Times New Roman" w:hAnsi="Times New Roman" w:cs="Times New Roman"/>
                <w:color w:val="000000"/>
                <w:sz w:val="18"/>
                <w:szCs w:val="18"/>
                <w:lang w:eastAsia="ru-RU"/>
              </w:rPr>
              <w:t xml:space="preserve"> Горького, д.1</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МАОУ «Козловская средняя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431 811 РМ </w:t>
            </w:r>
            <w:proofErr w:type="spellStart"/>
            <w:r w:rsidRPr="00BE56B6">
              <w:rPr>
                <w:rFonts w:ascii="Times New Roman" w:eastAsia="Times New Roman" w:hAnsi="Times New Roman" w:cs="Times New Roman"/>
                <w:color w:val="000000"/>
                <w:sz w:val="18"/>
                <w:szCs w:val="18"/>
                <w:lang w:eastAsia="ru-RU"/>
              </w:rPr>
              <w:t>Атяшевский</w:t>
            </w:r>
            <w:proofErr w:type="spellEnd"/>
            <w:r w:rsidRPr="00BE56B6">
              <w:rPr>
                <w:rFonts w:ascii="Times New Roman" w:eastAsia="Times New Roman" w:hAnsi="Times New Roman" w:cs="Times New Roman"/>
                <w:color w:val="000000"/>
                <w:sz w:val="18"/>
                <w:szCs w:val="18"/>
                <w:lang w:eastAsia="ru-RU"/>
              </w:rPr>
              <w:t xml:space="preserve"> р-н. </w:t>
            </w:r>
            <w:proofErr w:type="spellStart"/>
            <w:r w:rsidRPr="00BE56B6">
              <w:rPr>
                <w:rFonts w:ascii="Times New Roman" w:eastAsia="Times New Roman" w:hAnsi="Times New Roman" w:cs="Times New Roman"/>
                <w:color w:val="000000"/>
                <w:sz w:val="18"/>
                <w:szCs w:val="18"/>
                <w:lang w:eastAsia="ru-RU"/>
              </w:rPr>
              <w:t>с.Козловка</w:t>
            </w:r>
            <w:proofErr w:type="spellEnd"/>
            <w:r w:rsidRPr="00BE56B6">
              <w:rPr>
                <w:rFonts w:ascii="Times New Roman" w:eastAsia="Times New Roman" w:hAnsi="Times New Roman" w:cs="Times New Roman"/>
                <w:color w:val="000000"/>
                <w:sz w:val="18"/>
                <w:szCs w:val="18"/>
                <w:lang w:eastAsia="ru-RU"/>
              </w:rPr>
              <w:t>, ул. Советская 23</w:t>
            </w:r>
          </w:p>
        </w:tc>
      </w:tr>
      <w:tr w:rsidR="00BE56B6" w:rsidRPr="00BE56B6" w:rsidTr="00727D45">
        <w:trPr>
          <w:trHeight w:val="20"/>
        </w:trPr>
        <w:tc>
          <w:tcPr>
            <w:tcW w:w="10261" w:type="dxa"/>
            <w:gridSpan w:val="3"/>
            <w:tcBorders>
              <w:top w:val="single" w:sz="4" w:space="0" w:color="auto"/>
              <w:left w:val="single" w:sz="4" w:space="0" w:color="auto"/>
              <w:bottom w:val="single" w:sz="4" w:space="0" w:color="auto"/>
              <w:right w:val="single" w:sz="4" w:space="0" w:color="auto"/>
            </w:tcBorders>
            <w:vAlign w:val="center"/>
          </w:tcPr>
          <w:p w:rsidR="00BE56B6" w:rsidRPr="00BE56B6" w:rsidRDefault="00BE56B6" w:rsidP="00BE56B6">
            <w:pPr>
              <w:numPr>
                <w:ilvl w:val="0"/>
                <w:numId w:val="3"/>
              </w:numPr>
              <w:spacing w:after="0" w:line="240" w:lineRule="auto"/>
              <w:jc w:val="center"/>
              <w:rPr>
                <w:rFonts w:ascii="Times New Roman" w:eastAsia="Times New Roman" w:hAnsi="Times New Roman" w:cs="Times New Roman"/>
                <w:b/>
                <w:color w:val="000000"/>
                <w:sz w:val="18"/>
                <w:szCs w:val="18"/>
                <w:lang w:eastAsia="ru-RU"/>
              </w:rPr>
            </w:pPr>
            <w:r w:rsidRPr="00BE56B6">
              <w:rPr>
                <w:rFonts w:ascii="Times New Roman" w:eastAsia="Times New Roman" w:hAnsi="Times New Roman" w:cs="Times New Roman"/>
                <w:b/>
                <w:color w:val="000000"/>
                <w:sz w:val="18"/>
                <w:szCs w:val="18"/>
                <w:lang w:eastAsia="ru-RU"/>
              </w:rPr>
              <w:t>БОЛЬШЕБЕРЕЗНИКОВСКИЙ МУНИЦИПАЛЬНЫЙ РАЙОН</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МБОУ </w:t>
            </w:r>
            <w:r w:rsidRPr="00BE56B6">
              <w:rPr>
                <w:rFonts w:ascii="Times New Roman" w:eastAsia="Times New Roman" w:hAnsi="Times New Roman" w:cs="Times New Roman" w:hint="eastAsia"/>
                <w:color w:val="000000"/>
                <w:sz w:val="18"/>
                <w:szCs w:val="18"/>
                <w:lang w:eastAsia="ru-RU"/>
              </w:rPr>
              <w:t>«</w:t>
            </w:r>
            <w:proofErr w:type="spellStart"/>
            <w:r w:rsidRPr="00BE56B6">
              <w:rPr>
                <w:rFonts w:ascii="Times New Roman" w:eastAsia="Times New Roman" w:hAnsi="Times New Roman" w:cs="Times New Roman"/>
                <w:color w:val="000000"/>
                <w:sz w:val="18"/>
                <w:szCs w:val="18"/>
                <w:lang w:eastAsia="ru-RU"/>
              </w:rPr>
              <w:t>Большеберезниковская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r w:rsidRPr="00BE56B6">
              <w:rPr>
                <w:rFonts w:ascii="Times New Roman" w:eastAsia="Times New Roman" w:hAnsi="Times New Roman" w:cs="Times New Roman" w:hint="eastAsia"/>
                <w:color w:val="000000"/>
                <w:sz w:val="18"/>
                <w:szCs w:val="18"/>
                <w:lang w:eastAsia="ru-RU"/>
              </w:rPr>
              <w:t>»</w:t>
            </w:r>
          </w:p>
        </w:tc>
        <w:tc>
          <w:tcPr>
            <w:tcW w:w="5015" w:type="dxa"/>
            <w:tcBorders>
              <w:top w:val="single" w:sz="4" w:space="0" w:color="auto"/>
              <w:left w:val="nil"/>
              <w:bottom w:val="single" w:sz="4" w:space="0" w:color="auto"/>
              <w:right w:val="single" w:sz="4" w:space="0" w:color="auto"/>
            </w:tcBorders>
            <w:shd w:val="clear" w:color="000000" w:fill="FFFFFF"/>
            <w:vAlign w:val="center"/>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431750, РМ, </w:t>
            </w:r>
            <w:proofErr w:type="spellStart"/>
            <w:r w:rsidRPr="00BE56B6">
              <w:rPr>
                <w:rFonts w:ascii="Times New Roman" w:eastAsia="Times New Roman" w:hAnsi="Times New Roman" w:cs="Times New Roman"/>
                <w:color w:val="000000"/>
                <w:sz w:val="18"/>
                <w:szCs w:val="18"/>
                <w:lang w:eastAsia="ru-RU"/>
              </w:rPr>
              <w:t>Большеберезниковский</w:t>
            </w:r>
            <w:proofErr w:type="spellEnd"/>
            <w:r w:rsidRPr="00BE56B6">
              <w:rPr>
                <w:rFonts w:ascii="Times New Roman" w:eastAsia="Times New Roman" w:hAnsi="Times New Roman" w:cs="Times New Roman"/>
                <w:color w:val="000000"/>
                <w:sz w:val="18"/>
                <w:szCs w:val="18"/>
                <w:lang w:eastAsia="ru-RU"/>
              </w:rPr>
              <w:t xml:space="preserve"> район, с. Большие Березники, </w:t>
            </w:r>
            <w:r w:rsidRPr="00BE56B6">
              <w:rPr>
                <w:rFonts w:ascii="Times New Roman" w:eastAsia="Times New Roman" w:hAnsi="Times New Roman" w:cs="Times New Roman"/>
                <w:color w:val="000000"/>
                <w:sz w:val="18"/>
                <w:szCs w:val="18"/>
                <w:lang w:eastAsia="ru-RU"/>
              </w:rPr>
              <w:br w:type="page"/>
              <w:t>ул. Ленина, д.56</w:t>
            </w:r>
            <w:r w:rsidRPr="00BE56B6">
              <w:rPr>
                <w:rFonts w:ascii="Times New Roman" w:eastAsia="Times New Roman" w:hAnsi="Times New Roman" w:cs="Times New Roman"/>
                <w:color w:val="000000"/>
                <w:sz w:val="18"/>
                <w:szCs w:val="18"/>
                <w:lang w:eastAsia="ru-RU"/>
              </w:rPr>
              <w:br w:type="page"/>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Марьяновская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vAlign w:val="center"/>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431735, </w:t>
            </w:r>
            <w:proofErr w:type="spellStart"/>
            <w:proofErr w:type="gramStart"/>
            <w:r w:rsidRPr="00BE56B6">
              <w:rPr>
                <w:rFonts w:ascii="Times New Roman" w:eastAsia="Times New Roman" w:hAnsi="Times New Roman" w:cs="Times New Roman"/>
                <w:color w:val="000000"/>
                <w:sz w:val="18"/>
                <w:szCs w:val="18"/>
                <w:lang w:eastAsia="ru-RU"/>
              </w:rPr>
              <w:t>РМ,Большеберезниковский</w:t>
            </w:r>
            <w:proofErr w:type="spellEnd"/>
            <w:proofErr w:type="gramEnd"/>
            <w:r w:rsidRPr="00BE56B6">
              <w:rPr>
                <w:rFonts w:ascii="Times New Roman" w:eastAsia="Times New Roman" w:hAnsi="Times New Roman" w:cs="Times New Roman"/>
                <w:color w:val="000000"/>
                <w:sz w:val="18"/>
                <w:szCs w:val="18"/>
                <w:lang w:eastAsia="ru-RU"/>
              </w:rPr>
              <w:t xml:space="preserve"> район, с. </w:t>
            </w:r>
            <w:proofErr w:type="spellStart"/>
            <w:r w:rsidRPr="00BE56B6">
              <w:rPr>
                <w:rFonts w:ascii="Times New Roman" w:eastAsia="Times New Roman" w:hAnsi="Times New Roman" w:cs="Times New Roman"/>
                <w:color w:val="000000"/>
                <w:sz w:val="18"/>
                <w:szCs w:val="18"/>
                <w:lang w:eastAsia="ru-RU"/>
              </w:rPr>
              <w:t>Марьяновка</w:t>
            </w:r>
            <w:proofErr w:type="spellEnd"/>
            <w:r w:rsidRPr="00BE56B6">
              <w:rPr>
                <w:rFonts w:ascii="Times New Roman" w:eastAsia="Times New Roman" w:hAnsi="Times New Roman" w:cs="Times New Roman"/>
                <w:color w:val="000000"/>
                <w:sz w:val="18"/>
                <w:szCs w:val="18"/>
                <w:lang w:eastAsia="ru-RU"/>
              </w:rPr>
              <w:t>, ул. Школьная, д. 8</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Шугуровская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
        </w:tc>
        <w:tc>
          <w:tcPr>
            <w:tcW w:w="5015" w:type="dxa"/>
            <w:tcBorders>
              <w:top w:val="single" w:sz="4" w:space="0" w:color="auto"/>
              <w:left w:val="nil"/>
              <w:bottom w:val="single" w:sz="4" w:space="0" w:color="auto"/>
              <w:right w:val="single" w:sz="4" w:space="0" w:color="auto"/>
            </w:tcBorders>
            <w:shd w:val="clear" w:color="000000" w:fill="FFFFFF"/>
            <w:vAlign w:val="center"/>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431741, </w:t>
            </w:r>
            <w:proofErr w:type="spellStart"/>
            <w:proofErr w:type="gramStart"/>
            <w:r w:rsidRPr="00BE56B6">
              <w:rPr>
                <w:rFonts w:ascii="Times New Roman" w:eastAsia="Times New Roman" w:hAnsi="Times New Roman" w:cs="Times New Roman"/>
                <w:color w:val="000000"/>
                <w:sz w:val="18"/>
                <w:szCs w:val="18"/>
                <w:lang w:eastAsia="ru-RU"/>
              </w:rPr>
              <w:t>РМ,Большеберезниковский</w:t>
            </w:r>
            <w:proofErr w:type="spellEnd"/>
            <w:proofErr w:type="gramEnd"/>
            <w:r w:rsidRPr="00BE56B6">
              <w:rPr>
                <w:rFonts w:ascii="Times New Roman" w:eastAsia="Times New Roman" w:hAnsi="Times New Roman" w:cs="Times New Roman"/>
                <w:color w:val="000000"/>
                <w:sz w:val="18"/>
                <w:szCs w:val="18"/>
                <w:lang w:eastAsia="ru-RU"/>
              </w:rPr>
              <w:t xml:space="preserve"> район, с. Шугурово, ул. </w:t>
            </w:r>
            <w:proofErr w:type="spellStart"/>
            <w:r w:rsidRPr="00BE56B6">
              <w:rPr>
                <w:rFonts w:ascii="Times New Roman" w:eastAsia="Times New Roman" w:hAnsi="Times New Roman" w:cs="Times New Roman"/>
                <w:color w:val="000000"/>
                <w:sz w:val="18"/>
                <w:szCs w:val="18"/>
                <w:lang w:eastAsia="ru-RU"/>
              </w:rPr>
              <w:t>К.Маркса</w:t>
            </w:r>
            <w:proofErr w:type="spellEnd"/>
            <w:r w:rsidRPr="00BE56B6">
              <w:rPr>
                <w:rFonts w:ascii="Times New Roman" w:eastAsia="Times New Roman" w:hAnsi="Times New Roman" w:cs="Times New Roman"/>
                <w:color w:val="000000"/>
                <w:sz w:val="18"/>
                <w:szCs w:val="18"/>
                <w:lang w:eastAsia="ru-RU"/>
              </w:rPr>
              <w:t>, д. 53</w:t>
            </w:r>
          </w:p>
        </w:tc>
      </w:tr>
      <w:tr w:rsidR="00BE56B6" w:rsidRPr="00BE56B6" w:rsidTr="00727D45">
        <w:trPr>
          <w:trHeight w:val="20"/>
        </w:trPr>
        <w:tc>
          <w:tcPr>
            <w:tcW w:w="10261" w:type="dxa"/>
            <w:gridSpan w:val="3"/>
            <w:tcBorders>
              <w:top w:val="single" w:sz="4" w:space="0" w:color="auto"/>
              <w:left w:val="single" w:sz="4" w:space="0" w:color="auto"/>
              <w:bottom w:val="single" w:sz="4" w:space="0" w:color="auto"/>
              <w:right w:val="single" w:sz="4" w:space="0" w:color="auto"/>
            </w:tcBorders>
            <w:vAlign w:val="center"/>
          </w:tcPr>
          <w:p w:rsidR="00BE56B6" w:rsidRPr="00BE56B6" w:rsidRDefault="00BE56B6" w:rsidP="00BE56B6">
            <w:pPr>
              <w:spacing w:after="0" w:line="240" w:lineRule="auto"/>
              <w:jc w:val="center"/>
              <w:rPr>
                <w:rFonts w:ascii="Times New Roman" w:eastAsia="Times New Roman" w:hAnsi="Times New Roman" w:cs="Times New Roman"/>
                <w:b/>
                <w:color w:val="000000"/>
                <w:sz w:val="18"/>
                <w:szCs w:val="18"/>
                <w:lang w:eastAsia="ru-RU"/>
              </w:rPr>
            </w:pPr>
            <w:r w:rsidRPr="00BE56B6">
              <w:rPr>
                <w:rFonts w:ascii="Times New Roman" w:eastAsia="Times New Roman" w:hAnsi="Times New Roman" w:cs="Times New Roman"/>
                <w:b/>
                <w:color w:val="000000"/>
                <w:sz w:val="18"/>
                <w:szCs w:val="18"/>
                <w:lang w:eastAsia="ru-RU"/>
              </w:rPr>
              <w:t>БОЛЬШЕИГНАТОВСКИЙ МУНИЦИПАЛЬНЫЙ РАЙОН</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«Андреевская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431675, РМ, </w:t>
            </w:r>
            <w:proofErr w:type="spellStart"/>
            <w:r w:rsidRPr="00BE56B6">
              <w:rPr>
                <w:rFonts w:ascii="Times New Roman" w:eastAsia="Times New Roman" w:hAnsi="Times New Roman" w:cs="Times New Roman"/>
                <w:color w:val="000000"/>
                <w:sz w:val="18"/>
                <w:szCs w:val="18"/>
                <w:lang w:eastAsia="ru-RU"/>
              </w:rPr>
              <w:t>Большеигнатовский</w:t>
            </w:r>
            <w:proofErr w:type="spellEnd"/>
            <w:r w:rsidRPr="00BE56B6">
              <w:rPr>
                <w:rFonts w:ascii="Times New Roman" w:eastAsia="Times New Roman" w:hAnsi="Times New Roman" w:cs="Times New Roman"/>
                <w:color w:val="000000"/>
                <w:sz w:val="18"/>
                <w:szCs w:val="18"/>
                <w:lang w:eastAsia="ru-RU"/>
              </w:rPr>
              <w:t xml:space="preserve"> район, с. Андреевка, </w:t>
            </w:r>
            <w:proofErr w:type="spellStart"/>
            <w:r w:rsidRPr="00BE56B6">
              <w:rPr>
                <w:rFonts w:ascii="Times New Roman" w:eastAsia="Times New Roman" w:hAnsi="Times New Roman" w:cs="Times New Roman"/>
                <w:color w:val="000000"/>
                <w:sz w:val="18"/>
                <w:szCs w:val="18"/>
                <w:lang w:eastAsia="ru-RU"/>
              </w:rPr>
              <w:t>ул.Первомайская</w:t>
            </w:r>
            <w:proofErr w:type="spellEnd"/>
            <w:r w:rsidRPr="00BE56B6">
              <w:rPr>
                <w:rFonts w:ascii="Times New Roman" w:eastAsia="Times New Roman" w:hAnsi="Times New Roman" w:cs="Times New Roman"/>
                <w:color w:val="000000"/>
                <w:sz w:val="18"/>
                <w:szCs w:val="18"/>
                <w:lang w:eastAsia="ru-RU"/>
              </w:rPr>
              <w:t>, д.93</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Большеигнатовская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431670, РМ, Б-</w:t>
            </w:r>
            <w:proofErr w:type="spellStart"/>
            <w:proofErr w:type="gramStart"/>
            <w:r w:rsidRPr="00BE56B6">
              <w:rPr>
                <w:rFonts w:ascii="Times New Roman" w:eastAsia="Times New Roman" w:hAnsi="Times New Roman" w:cs="Times New Roman"/>
                <w:color w:val="000000"/>
                <w:sz w:val="18"/>
                <w:szCs w:val="18"/>
                <w:lang w:eastAsia="ru-RU"/>
              </w:rPr>
              <w:t>Игнатовский</w:t>
            </w:r>
            <w:proofErr w:type="spellEnd"/>
            <w:r w:rsidRPr="00BE56B6">
              <w:rPr>
                <w:rFonts w:ascii="Times New Roman" w:eastAsia="Times New Roman" w:hAnsi="Times New Roman" w:cs="Times New Roman"/>
                <w:color w:val="000000"/>
                <w:sz w:val="18"/>
                <w:szCs w:val="18"/>
                <w:lang w:eastAsia="ru-RU"/>
              </w:rPr>
              <w:t xml:space="preserve">  район</w:t>
            </w:r>
            <w:proofErr w:type="gramEnd"/>
            <w:r w:rsidRPr="00BE56B6">
              <w:rPr>
                <w:rFonts w:ascii="Times New Roman" w:eastAsia="Times New Roman" w:hAnsi="Times New Roman" w:cs="Times New Roman"/>
                <w:color w:val="000000"/>
                <w:sz w:val="18"/>
                <w:szCs w:val="18"/>
                <w:lang w:eastAsia="ru-RU"/>
              </w:rPr>
              <w:t xml:space="preserve">, с. Большое Игнатово, ул. Советская, д.24 </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Киржеманская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431683, РМ, </w:t>
            </w:r>
            <w:proofErr w:type="spellStart"/>
            <w:proofErr w:type="gramStart"/>
            <w:r w:rsidRPr="00BE56B6">
              <w:rPr>
                <w:rFonts w:ascii="Times New Roman" w:eastAsia="Times New Roman" w:hAnsi="Times New Roman" w:cs="Times New Roman"/>
                <w:color w:val="000000"/>
                <w:sz w:val="18"/>
                <w:szCs w:val="18"/>
                <w:lang w:eastAsia="ru-RU"/>
              </w:rPr>
              <w:t>Б.Игнатовский</w:t>
            </w:r>
            <w:proofErr w:type="spellEnd"/>
            <w:r w:rsidRPr="00BE56B6">
              <w:rPr>
                <w:rFonts w:ascii="Times New Roman" w:eastAsia="Times New Roman" w:hAnsi="Times New Roman" w:cs="Times New Roman"/>
                <w:color w:val="000000"/>
                <w:sz w:val="18"/>
                <w:szCs w:val="18"/>
                <w:lang w:eastAsia="ru-RU"/>
              </w:rPr>
              <w:t xml:space="preserve">  район</w:t>
            </w:r>
            <w:proofErr w:type="gramEnd"/>
            <w:r w:rsidRPr="00BE56B6">
              <w:rPr>
                <w:rFonts w:ascii="Times New Roman" w:eastAsia="Times New Roman" w:hAnsi="Times New Roman" w:cs="Times New Roman"/>
                <w:color w:val="000000"/>
                <w:sz w:val="18"/>
                <w:szCs w:val="18"/>
                <w:lang w:eastAsia="ru-RU"/>
              </w:rPr>
              <w:t xml:space="preserve">, с. </w:t>
            </w:r>
            <w:proofErr w:type="spellStart"/>
            <w:r w:rsidRPr="00BE56B6">
              <w:rPr>
                <w:rFonts w:ascii="Times New Roman" w:eastAsia="Times New Roman" w:hAnsi="Times New Roman" w:cs="Times New Roman"/>
                <w:color w:val="000000"/>
                <w:sz w:val="18"/>
                <w:szCs w:val="18"/>
                <w:lang w:eastAsia="ru-RU"/>
              </w:rPr>
              <w:t>Киржеманы</w:t>
            </w:r>
            <w:proofErr w:type="spell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ул.Советская</w:t>
            </w:r>
            <w:proofErr w:type="spellEnd"/>
            <w:r w:rsidRPr="00BE56B6">
              <w:rPr>
                <w:rFonts w:ascii="Times New Roman" w:eastAsia="Times New Roman" w:hAnsi="Times New Roman" w:cs="Times New Roman"/>
                <w:color w:val="000000"/>
                <w:sz w:val="18"/>
                <w:szCs w:val="18"/>
                <w:lang w:eastAsia="ru-RU"/>
              </w:rPr>
              <w:t>, д.32</w:t>
            </w:r>
          </w:p>
        </w:tc>
      </w:tr>
      <w:tr w:rsidR="00BE56B6" w:rsidRPr="00BE56B6" w:rsidTr="00727D45">
        <w:trPr>
          <w:trHeight w:val="20"/>
        </w:trPr>
        <w:tc>
          <w:tcPr>
            <w:tcW w:w="10261" w:type="dxa"/>
            <w:gridSpan w:val="3"/>
            <w:tcBorders>
              <w:top w:val="single" w:sz="4" w:space="0" w:color="auto"/>
              <w:left w:val="single" w:sz="4" w:space="0" w:color="auto"/>
              <w:bottom w:val="single" w:sz="4" w:space="0" w:color="auto"/>
              <w:right w:val="single" w:sz="4" w:space="0" w:color="auto"/>
            </w:tcBorders>
            <w:vAlign w:val="center"/>
          </w:tcPr>
          <w:p w:rsidR="00BE56B6" w:rsidRPr="00BE56B6" w:rsidRDefault="00BE56B6" w:rsidP="00BE56B6">
            <w:pPr>
              <w:spacing w:after="0" w:line="240" w:lineRule="auto"/>
              <w:jc w:val="center"/>
              <w:rPr>
                <w:rFonts w:ascii="Times New Roman" w:eastAsia="Times New Roman" w:hAnsi="Times New Roman" w:cs="Times New Roman"/>
                <w:b/>
                <w:color w:val="000000"/>
                <w:sz w:val="18"/>
                <w:szCs w:val="18"/>
                <w:lang w:eastAsia="ru-RU"/>
              </w:rPr>
            </w:pPr>
            <w:r w:rsidRPr="00BE56B6">
              <w:rPr>
                <w:rFonts w:ascii="Times New Roman" w:eastAsia="Times New Roman" w:hAnsi="Times New Roman" w:cs="Times New Roman"/>
                <w:b/>
                <w:color w:val="000000"/>
                <w:sz w:val="18"/>
                <w:szCs w:val="18"/>
                <w:lang w:eastAsia="ru-RU"/>
              </w:rPr>
              <w:t>ДУБЁНСКИЙ МУНИЦИПАЛЬНЫЙ РАЙОН</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Ардатовская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431785, РМ, Дубенский район, с. </w:t>
            </w:r>
            <w:proofErr w:type="spellStart"/>
            <w:proofErr w:type="gramStart"/>
            <w:r w:rsidRPr="00BE56B6">
              <w:rPr>
                <w:rFonts w:ascii="Times New Roman" w:eastAsia="Times New Roman" w:hAnsi="Times New Roman" w:cs="Times New Roman"/>
                <w:color w:val="000000"/>
                <w:sz w:val="18"/>
                <w:szCs w:val="18"/>
                <w:lang w:eastAsia="ru-RU"/>
              </w:rPr>
              <w:t>Ардатово,ул.Кооперативная</w:t>
            </w:r>
            <w:proofErr w:type="spellEnd"/>
            <w:proofErr w:type="gramEnd"/>
            <w:r w:rsidRPr="00BE56B6">
              <w:rPr>
                <w:rFonts w:ascii="Times New Roman" w:eastAsia="Times New Roman" w:hAnsi="Times New Roman" w:cs="Times New Roman"/>
                <w:color w:val="000000"/>
                <w:sz w:val="18"/>
                <w:szCs w:val="18"/>
                <w:lang w:eastAsia="ru-RU"/>
              </w:rPr>
              <w:t>, 1</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«Дубенская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431771, РМ, Дубенский район, </w:t>
            </w:r>
            <w:proofErr w:type="spellStart"/>
            <w:proofErr w:type="gramStart"/>
            <w:r w:rsidRPr="00BE56B6">
              <w:rPr>
                <w:rFonts w:ascii="Times New Roman" w:eastAsia="Times New Roman" w:hAnsi="Times New Roman" w:cs="Times New Roman"/>
                <w:color w:val="000000"/>
                <w:sz w:val="18"/>
                <w:szCs w:val="18"/>
                <w:lang w:eastAsia="ru-RU"/>
              </w:rPr>
              <w:t>с.Дубенки,ул</w:t>
            </w:r>
            <w:proofErr w:type="spellEnd"/>
            <w:r w:rsidRPr="00BE56B6">
              <w:rPr>
                <w:rFonts w:ascii="Times New Roman" w:eastAsia="Times New Roman" w:hAnsi="Times New Roman" w:cs="Times New Roman"/>
                <w:color w:val="000000"/>
                <w:sz w:val="18"/>
                <w:szCs w:val="18"/>
                <w:lang w:eastAsia="ru-RU"/>
              </w:rPr>
              <w:t>.</w:t>
            </w:r>
            <w:proofErr w:type="gramEnd"/>
            <w:r w:rsidRPr="00BE56B6">
              <w:rPr>
                <w:rFonts w:ascii="Times New Roman" w:eastAsia="Times New Roman" w:hAnsi="Times New Roman" w:cs="Times New Roman"/>
                <w:color w:val="000000"/>
                <w:sz w:val="18"/>
                <w:szCs w:val="18"/>
                <w:lang w:eastAsia="ru-RU"/>
              </w:rPr>
              <w:t xml:space="preserve"> Денисова, 7</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Кабаевская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431775, РМ, Дубенский </w:t>
            </w:r>
            <w:proofErr w:type="spellStart"/>
            <w:proofErr w:type="gramStart"/>
            <w:r w:rsidRPr="00BE56B6">
              <w:rPr>
                <w:rFonts w:ascii="Times New Roman" w:eastAsia="Times New Roman" w:hAnsi="Times New Roman" w:cs="Times New Roman"/>
                <w:color w:val="000000"/>
                <w:sz w:val="18"/>
                <w:szCs w:val="18"/>
                <w:lang w:eastAsia="ru-RU"/>
              </w:rPr>
              <w:t>район,с</w:t>
            </w:r>
            <w:proofErr w:type="spellEnd"/>
            <w:proofErr w:type="gram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Кабаево</w:t>
            </w:r>
            <w:proofErr w:type="spellEnd"/>
            <w:r w:rsidRPr="00BE56B6">
              <w:rPr>
                <w:rFonts w:ascii="Times New Roman" w:eastAsia="Times New Roman" w:hAnsi="Times New Roman" w:cs="Times New Roman"/>
                <w:color w:val="000000"/>
                <w:sz w:val="18"/>
                <w:szCs w:val="18"/>
                <w:lang w:eastAsia="ru-RU"/>
              </w:rPr>
              <w:t>, ул. Московская, д1</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Кочкуровская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431773, РМ, Дубенский район, с. Кочкурово, ул. Ленина, 1 </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«Красинская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431787, РМ, Дубенский район, с. </w:t>
            </w:r>
            <w:proofErr w:type="spellStart"/>
            <w:r w:rsidRPr="00BE56B6">
              <w:rPr>
                <w:rFonts w:ascii="Times New Roman" w:eastAsia="Times New Roman" w:hAnsi="Times New Roman" w:cs="Times New Roman"/>
                <w:color w:val="000000"/>
                <w:sz w:val="18"/>
                <w:szCs w:val="18"/>
                <w:lang w:eastAsia="ru-RU"/>
              </w:rPr>
              <w:t>Красино</w:t>
            </w:r>
            <w:proofErr w:type="spellEnd"/>
            <w:r w:rsidRPr="00BE56B6">
              <w:rPr>
                <w:rFonts w:ascii="Times New Roman" w:eastAsia="Times New Roman" w:hAnsi="Times New Roman" w:cs="Times New Roman"/>
                <w:color w:val="000000"/>
                <w:sz w:val="18"/>
                <w:szCs w:val="18"/>
                <w:lang w:eastAsia="ru-RU"/>
              </w:rPr>
              <w:t>, ул. Школьная, 3</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Поводимовская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431774, </w:t>
            </w:r>
            <w:proofErr w:type="gramStart"/>
            <w:r w:rsidRPr="00BE56B6">
              <w:rPr>
                <w:rFonts w:ascii="Times New Roman" w:eastAsia="Times New Roman" w:hAnsi="Times New Roman" w:cs="Times New Roman"/>
                <w:color w:val="000000"/>
                <w:sz w:val="18"/>
                <w:szCs w:val="18"/>
                <w:lang w:eastAsia="ru-RU"/>
              </w:rPr>
              <w:t>РМ,  Дубенский</w:t>
            </w:r>
            <w:proofErr w:type="gramEnd"/>
            <w:r w:rsidRPr="00BE56B6">
              <w:rPr>
                <w:rFonts w:ascii="Times New Roman" w:eastAsia="Times New Roman" w:hAnsi="Times New Roman" w:cs="Times New Roman"/>
                <w:color w:val="000000"/>
                <w:sz w:val="18"/>
                <w:szCs w:val="18"/>
                <w:lang w:eastAsia="ru-RU"/>
              </w:rPr>
              <w:t xml:space="preserve"> район, с. </w:t>
            </w:r>
            <w:proofErr w:type="spellStart"/>
            <w:r w:rsidRPr="00BE56B6">
              <w:rPr>
                <w:rFonts w:ascii="Times New Roman" w:eastAsia="Times New Roman" w:hAnsi="Times New Roman" w:cs="Times New Roman"/>
                <w:color w:val="000000"/>
                <w:sz w:val="18"/>
                <w:szCs w:val="18"/>
                <w:lang w:eastAsia="ru-RU"/>
              </w:rPr>
              <w:t>Поводимово</w:t>
            </w:r>
            <w:proofErr w:type="spellEnd"/>
            <w:r w:rsidRPr="00BE56B6">
              <w:rPr>
                <w:rFonts w:ascii="Times New Roman" w:eastAsia="Times New Roman" w:hAnsi="Times New Roman" w:cs="Times New Roman"/>
                <w:color w:val="000000"/>
                <w:sz w:val="18"/>
                <w:szCs w:val="18"/>
                <w:lang w:eastAsia="ru-RU"/>
              </w:rPr>
              <w:t>, ул. Школьная, д. 2</w:t>
            </w:r>
          </w:p>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
        </w:tc>
      </w:tr>
      <w:tr w:rsidR="00BE56B6" w:rsidRPr="00BE56B6" w:rsidTr="00727D45">
        <w:trPr>
          <w:trHeight w:val="20"/>
        </w:trPr>
        <w:tc>
          <w:tcPr>
            <w:tcW w:w="10261" w:type="dxa"/>
            <w:gridSpan w:val="3"/>
            <w:tcBorders>
              <w:top w:val="single" w:sz="4" w:space="0" w:color="auto"/>
              <w:left w:val="single" w:sz="4" w:space="0" w:color="auto"/>
              <w:bottom w:val="single" w:sz="4" w:space="0" w:color="auto"/>
              <w:right w:val="single" w:sz="4" w:space="0" w:color="auto"/>
            </w:tcBorders>
            <w:vAlign w:val="center"/>
          </w:tcPr>
          <w:p w:rsidR="00BE56B6" w:rsidRPr="00BE56B6" w:rsidRDefault="00BE56B6" w:rsidP="00BE56B6">
            <w:pPr>
              <w:spacing w:after="0" w:line="240" w:lineRule="auto"/>
              <w:jc w:val="center"/>
              <w:rPr>
                <w:rFonts w:ascii="Times New Roman" w:eastAsia="Times New Roman" w:hAnsi="Times New Roman" w:cs="Times New Roman"/>
                <w:b/>
                <w:color w:val="000000"/>
                <w:sz w:val="18"/>
                <w:szCs w:val="18"/>
                <w:lang w:eastAsia="ru-RU"/>
              </w:rPr>
            </w:pPr>
            <w:r w:rsidRPr="00BE56B6">
              <w:rPr>
                <w:rFonts w:ascii="Times New Roman" w:eastAsia="Times New Roman" w:hAnsi="Times New Roman" w:cs="Times New Roman"/>
                <w:b/>
                <w:color w:val="000000"/>
                <w:sz w:val="18"/>
                <w:szCs w:val="18"/>
                <w:lang w:eastAsia="ru-RU"/>
              </w:rPr>
              <w:t>ЕЛЬНИКОВСКИЙ МУНИЦИПАЛЬНЫЙ РАЙОН</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МОУ «</w:t>
            </w:r>
            <w:proofErr w:type="spellStart"/>
            <w:r w:rsidRPr="00BE56B6">
              <w:rPr>
                <w:rFonts w:ascii="Times New Roman" w:eastAsia="Times New Roman" w:hAnsi="Times New Roman" w:cs="Times New Roman"/>
                <w:color w:val="000000"/>
                <w:sz w:val="18"/>
                <w:szCs w:val="18"/>
                <w:lang w:eastAsia="ru-RU"/>
              </w:rPr>
              <w:t>Акчеевская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431374,РМ</w:t>
            </w:r>
            <w:proofErr w:type="gram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Ельниковский</w:t>
            </w:r>
            <w:proofErr w:type="spellEnd"/>
            <w:r w:rsidRPr="00BE56B6">
              <w:rPr>
                <w:rFonts w:ascii="Times New Roman" w:eastAsia="Times New Roman" w:hAnsi="Times New Roman" w:cs="Times New Roman"/>
                <w:color w:val="000000"/>
                <w:sz w:val="18"/>
                <w:szCs w:val="18"/>
                <w:lang w:eastAsia="ru-RU"/>
              </w:rPr>
              <w:t xml:space="preserve"> район,  с. </w:t>
            </w:r>
            <w:proofErr w:type="spellStart"/>
            <w:r w:rsidRPr="00BE56B6">
              <w:rPr>
                <w:rFonts w:ascii="Times New Roman" w:eastAsia="Times New Roman" w:hAnsi="Times New Roman" w:cs="Times New Roman"/>
                <w:color w:val="000000"/>
                <w:sz w:val="18"/>
                <w:szCs w:val="18"/>
                <w:lang w:eastAsia="ru-RU"/>
              </w:rPr>
              <w:t>Акчеево</w:t>
            </w:r>
            <w:proofErr w:type="spellEnd"/>
            <w:r w:rsidRPr="00BE56B6">
              <w:rPr>
                <w:rFonts w:ascii="Times New Roman" w:eastAsia="Times New Roman" w:hAnsi="Times New Roman" w:cs="Times New Roman"/>
                <w:color w:val="000000"/>
                <w:sz w:val="18"/>
                <w:szCs w:val="18"/>
                <w:lang w:eastAsia="ru-RU"/>
              </w:rPr>
              <w:t>, ул. Молодежная, д.4</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МОУ «</w:t>
            </w:r>
            <w:proofErr w:type="spellStart"/>
            <w:r w:rsidRPr="00BE56B6">
              <w:rPr>
                <w:rFonts w:ascii="Times New Roman" w:eastAsia="Times New Roman" w:hAnsi="Times New Roman" w:cs="Times New Roman"/>
                <w:color w:val="000000"/>
                <w:sz w:val="18"/>
                <w:szCs w:val="18"/>
                <w:lang w:eastAsia="ru-RU"/>
              </w:rPr>
              <w:t>Каньгушанская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431373, РМ, </w:t>
            </w:r>
            <w:proofErr w:type="spellStart"/>
            <w:r w:rsidRPr="00BE56B6">
              <w:rPr>
                <w:rFonts w:ascii="Times New Roman" w:eastAsia="Times New Roman" w:hAnsi="Times New Roman" w:cs="Times New Roman"/>
                <w:color w:val="000000"/>
                <w:sz w:val="18"/>
                <w:szCs w:val="18"/>
                <w:lang w:eastAsia="ru-RU"/>
              </w:rPr>
              <w:t>Ельниковский</w:t>
            </w:r>
            <w:proofErr w:type="spellEnd"/>
            <w:r w:rsidRPr="00BE56B6">
              <w:rPr>
                <w:rFonts w:ascii="Times New Roman" w:eastAsia="Times New Roman" w:hAnsi="Times New Roman" w:cs="Times New Roman"/>
                <w:color w:val="000000"/>
                <w:sz w:val="18"/>
                <w:szCs w:val="18"/>
                <w:lang w:eastAsia="ru-RU"/>
              </w:rPr>
              <w:t xml:space="preserve"> </w:t>
            </w:r>
            <w:proofErr w:type="gramStart"/>
            <w:r w:rsidRPr="00BE56B6">
              <w:rPr>
                <w:rFonts w:ascii="Times New Roman" w:eastAsia="Times New Roman" w:hAnsi="Times New Roman" w:cs="Times New Roman"/>
                <w:color w:val="000000"/>
                <w:sz w:val="18"/>
                <w:szCs w:val="18"/>
                <w:lang w:eastAsia="ru-RU"/>
              </w:rPr>
              <w:t xml:space="preserve">район,   </w:t>
            </w:r>
            <w:proofErr w:type="gramEnd"/>
            <w:r w:rsidRPr="00BE56B6">
              <w:rPr>
                <w:rFonts w:ascii="Times New Roman" w:eastAsia="Times New Roman" w:hAnsi="Times New Roman" w:cs="Times New Roman"/>
                <w:color w:val="000000"/>
                <w:sz w:val="18"/>
                <w:szCs w:val="18"/>
                <w:lang w:eastAsia="ru-RU"/>
              </w:rPr>
              <w:t xml:space="preserve">с. </w:t>
            </w:r>
            <w:proofErr w:type="spellStart"/>
            <w:r w:rsidRPr="00BE56B6">
              <w:rPr>
                <w:rFonts w:ascii="Times New Roman" w:eastAsia="Times New Roman" w:hAnsi="Times New Roman" w:cs="Times New Roman"/>
                <w:color w:val="000000"/>
                <w:sz w:val="18"/>
                <w:szCs w:val="18"/>
                <w:lang w:eastAsia="ru-RU"/>
              </w:rPr>
              <w:t>Каньгуши</w:t>
            </w:r>
            <w:proofErr w:type="spellEnd"/>
            <w:r w:rsidRPr="00BE56B6">
              <w:rPr>
                <w:rFonts w:ascii="Times New Roman" w:eastAsia="Times New Roman" w:hAnsi="Times New Roman" w:cs="Times New Roman"/>
                <w:color w:val="000000"/>
                <w:sz w:val="18"/>
                <w:szCs w:val="18"/>
                <w:lang w:eastAsia="ru-RU"/>
              </w:rPr>
              <w:t>, ул. Ленина, д.10а</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МОУ «Лицей»</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431370, РМ, </w:t>
            </w:r>
            <w:proofErr w:type="spellStart"/>
            <w:r w:rsidRPr="00BE56B6">
              <w:rPr>
                <w:rFonts w:ascii="Times New Roman" w:eastAsia="Times New Roman" w:hAnsi="Times New Roman" w:cs="Times New Roman"/>
                <w:color w:val="000000"/>
                <w:sz w:val="18"/>
                <w:szCs w:val="18"/>
                <w:lang w:eastAsia="ru-RU"/>
              </w:rPr>
              <w:t>Ельниковский</w:t>
            </w:r>
            <w:proofErr w:type="spellEnd"/>
            <w:r w:rsidRPr="00BE56B6">
              <w:rPr>
                <w:rFonts w:ascii="Times New Roman" w:eastAsia="Times New Roman" w:hAnsi="Times New Roman" w:cs="Times New Roman"/>
                <w:color w:val="000000"/>
                <w:sz w:val="18"/>
                <w:szCs w:val="18"/>
                <w:lang w:eastAsia="ru-RU"/>
              </w:rPr>
              <w:t xml:space="preserve"> </w:t>
            </w:r>
            <w:proofErr w:type="gramStart"/>
            <w:r w:rsidRPr="00BE56B6">
              <w:rPr>
                <w:rFonts w:ascii="Times New Roman" w:eastAsia="Times New Roman" w:hAnsi="Times New Roman" w:cs="Times New Roman"/>
                <w:color w:val="000000"/>
                <w:sz w:val="18"/>
                <w:szCs w:val="18"/>
                <w:lang w:eastAsia="ru-RU"/>
              </w:rPr>
              <w:t xml:space="preserve">район,  </w:t>
            </w:r>
            <w:proofErr w:type="spellStart"/>
            <w:r w:rsidRPr="00BE56B6">
              <w:rPr>
                <w:rFonts w:ascii="Times New Roman" w:eastAsia="Times New Roman" w:hAnsi="Times New Roman" w:cs="Times New Roman"/>
                <w:color w:val="000000"/>
                <w:sz w:val="18"/>
                <w:szCs w:val="18"/>
                <w:lang w:eastAsia="ru-RU"/>
              </w:rPr>
              <w:t>с.Ельники</w:t>
            </w:r>
            <w:proofErr w:type="spellEnd"/>
            <w:proofErr w:type="gramEnd"/>
            <w:r w:rsidRPr="00BE56B6">
              <w:rPr>
                <w:rFonts w:ascii="Times New Roman" w:eastAsia="Times New Roman" w:hAnsi="Times New Roman" w:cs="Times New Roman"/>
                <w:color w:val="000000"/>
                <w:sz w:val="18"/>
                <w:szCs w:val="18"/>
                <w:lang w:eastAsia="ru-RU"/>
              </w:rPr>
              <w:t>, ул. Садовая, д.43</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МОУ «</w:t>
            </w:r>
            <w:proofErr w:type="spellStart"/>
            <w:r w:rsidRPr="00BE56B6">
              <w:rPr>
                <w:rFonts w:ascii="Times New Roman" w:eastAsia="Times New Roman" w:hAnsi="Times New Roman" w:cs="Times New Roman"/>
                <w:color w:val="000000"/>
                <w:sz w:val="18"/>
                <w:szCs w:val="18"/>
                <w:lang w:eastAsia="ru-RU"/>
              </w:rPr>
              <w:t>Мордовскопошатская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 им. </w:t>
            </w:r>
            <w:proofErr w:type="spellStart"/>
            <w:r w:rsidRPr="00BE56B6">
              <w:rPr>
                <w:rFonts w:ascii="Times New Roman" w:eastAsia="Times New Roman" w:hAnsi="Times New Roman" w:cs="Times New Roman"/>
                <w:color w:val="000000"/>
                <w:sz w:val="18"/>
                <w:szCs w:val="18"/>
                <w:lang w:eastAsia="ru-RU"/>
              </w:rPr>
              <w:t>В.В.Кирдяшкина</w:t>
            </w:r>
            <w:proofErr w:type="spellEnd"/>
            <w:r w:rsidRPr="00BE56B6">
              <w:rPr>
                <w:rFonts w:ascii="Times New Roman" w:eastAsia="Times New Roman" w:hAnsi="Times New Roman" w:cs="Times New Roman"/>
                <w:color w:val="000000"/>
                <w:sz w:val="18"/>
                <w:szCs w:val="18"/>
                <w:lang w:eastAsia="ru-RU"/>
              </w:rPr>
              <w:t>»</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431375,РМ</w:t>
            </w:r>
            <w:proofErr w:type="gram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Ельниковский</w:t>
            </w:r>
            <w:proofErr w:type="spellEnd"/>
            <w:r w:rsidRPr="00BE56B6">
              <w:rPr>
                <w:rFonts w:ascii="Times New Roman" w:eastAsia="Times New Roman" w:hAnsi="Times New Roman" w:cs="Times New Roman"/>
                <w:color w:val="000000"/>
                <w:sz w:val="18"/>
                <w:szCs w:val="18"/>
                <w:lang w:eastAsia="ru-RU"/>
              </w:rPr>
              <w:t xml:space="preserve"> район,   с. Большие Мордовские </w:t>
            </w:r>
            <w:proofErr w:type="spellStart"/>
            <w:r w:rsidRPr="00BE56B6">
              <w:rPr>
                <w:rFonts w:ascii="Times New Roman" w:eastAsia="Times New Roman" w:hAnsi="Times New Roman" w:cs="Times New Roman"/>
                <w:color w:val="000000"/>
                <w:sz w:val="18"/>
                <w:szCs w:val="18"/>
                <w:lang w:eastAsia="ru-RU"/>
              </w:rPr>
              <w:t>Пошаты</w:t>
            </w:r>
            <w:proofErr w:type="spell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ул.Школьная</w:t>
            </w:r>
            <w:proofErr w:type="spellEnd"/>
            <w:r w:rsidRPr="00BE56B6">
              <w:rPr>
                <w:rFonts w:ascii="Times New Roman" w:eastAsia="Times New Roman" w:hAnsi="Times New Roman" w:cs="Times New Roman"/>
                <w:color w:val="000000"/>
                <w:sz w:val="18"/>
                <w:szCs w:val="18"/>
                <w:lang w:eastAsia="ru-RU"/>
              </w:rPr>
              <w:t>, д.1</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МОУ «</w:t>
            </w:r>
            <w:proofErr w:type="spellStart"/>
            <w:r w:rsidRPr="00BE56B6">
              <w:rPr>
                <w:rFonts w:ascii="Times New Roman" w:eastAsia="Times New Roman" w:hAnsi="Times New Roman" w:cs="Times New Roman"/>
                <w:color w:val="000000"/>
                <w:sz w:val="18"/>
                <w:szCs w:val="18"/>
                <w:lang w:eastAsia="ru-RU"/>
              </w:rPr>
              <w:t>Новодевиченская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431387, РМ, </w:t>
            </w:r>
            <w:proofErr w:type="spellStart"/>
            <w:r w:rsidRPr="00BE56B6">
              <w:rPr>
                <w:rFonts w:ascii="Times New Roman" w:eastAsia="Times New Roman" w:hAnsi="Times New Roman" w:cs="Times New Roman"/>
                <w:color w:val="000000"/>
                <w:sz w:val="18"/>
                <w:szCs w:val="18"/>
                <w:lang w:eastAsia="ru-RU"/>
              </w:rPr>
              <w:t>Ельниковский</w:t>
            </w:r>
            <w:proofErr w:type="spellEnd"/>
            <w:r w:rsidRPr="00BE56B6">
              <w:rPr>
                <w:rFonts w:ascii="Times New Roman" w:eastAsia="Times New Roman" w:hAnsi="Times New Roman" w:cs="Times New Roman"/>
                <w:color w:val="000000"/>
                <w:sz w:val="18"/>
                <w:szCs w:val="18"/>
                <w:lang w:eastAsia="ru-RU"/>
              </w:rPr>
              <w:t xml:space="preserve"> </w:t>
            </w:r>
            <w:proofErr w:type="gramStart"/>
            <w:r w:rsidRPr="00BE56B6">
              <w:rPr>
                <w:rFonts w:ascii="Times New Roman" w:eastAsia="Times New Roman" w:hAnsi="Times New Roman" w:cs="Times New Roman"/>
                <w:color w:val="000000"/>
                <w:sz w:val="18"/>
                <w:szCs w:val="18"/>
                <w:lang w:eastAsia="ru-RU"/>
              </w:rPr>
              <w:t xml:space="preserve">район,   </w:t>
            </w:r>
            <w:proofErr w:type="gramEnd"/>
            <w:r w:rsidRPr="00BE56B6">
              <w:rPr>
                <w:rFonts w:ascii="Times New Roman" w:eastAsia="Times New Roman" w:hAnsi="Times New Roman" w:cs="Times New Roman"/>
                <w:color w:val="000000"/>
                <w:sz w:val="18"/>
                <w:szCs w:val="18"/>
                <w:lang w:eastAsia="ru-RU"/>
              </w:rPr>
              <w:t xml:space="preserve"> с. Новодевичье, </w:t>
            </w:r>
            <w:proofErr w:type="spellStart"/>
            <w:r w:rsidRPr="00BE56B6">
              <w:rPr>
                <w:rFonts w:ascii="Times New Roman" w:eastAsia="Times New Roman" w:hAnsi="Times New Roman" w:cs="Times New Roman"/>
                <w:color w:val="000000"/>
                <w:sz w:val="18"/>
                <w:szCs w:val="18"/>
                <w:lang w:eastAsia="ru-RU"/>
              </w:rPr>
              <w:t>ул.Центральная</w:t>
            </w:r>
            <w:proofErr w:type="spellEnd"/>
            <w:r w:rsidRPr="00BE56B6">
              <w:rPr>
                <w:rFonts w:ascii="Times New Roman" w:eastAsia="Times New Roman" w:hAnsi="Times New Roman" w:cs="Times New Roman"/>
                <w:color w:val="000000"/>
                <w:sz w:val="18"/>
                <w:szCs w:val="18"/>
                <w:lang w:eastAsia="ru-RU"/>
              </w:rPr>
              <w:t>, д.57</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МОУ «</w:t>
            </w:r>
            <w:proofErr w:type="spellStart"/>
            <w:r w:rsidRPr="00BE56B6">
              <w:rPr>
                <w:rFonts w:ascii="Times New Roman" w:eastAsia="Times New Roman" w:hAnsi="Times New Roman" w:cs="Times New Roman"/>
                <w:color w:val="000000"/>
                <w:sz w:val="18"/>
                <w:szCs w:val="18"/>
                <w:lang w:eastAsia="ru-RU"/>
              </w:rPr>
              <w:t>Новоямская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431376, РМ, </w:t>
            </w:r>
            <w:proofErr w:type="spellStart"/>
            <w:r w:rsidRPr="00BE56B6">
              <w:rPr>
                <w:rFonts w:ascii="Times New Roman" w:eastAsia="Times New Roman" w:hAnsi="Times New Roman" w:cs="Times New Roman"/>
                <w:color w:val="000000"/>
                <w:sz w:val="18"/>
                <w:szCs w:val="18"/>
                <w:lang w:eastAsia="ru-RU"/>
              </w:rPr>
              <w:t>Ельниковский</w:t>
            </w:r>
            <w:proofErr w:type="spellEnd"/>
            <w:r w:rsidRPr="00BE56B6">
              <w:rPr>
                <w:rFonts w:ascii="Times New Roman" w:eastAsia="Times New Roman" w:hAnsi="Times New Roman" w:cs="Times New Roman"/>
                <w:color w:val="000000"/>
                <w:sz w:val="18"/>
                <w:szCs w:val="18"/>
                <w:lang w:eastAsia="ru-RU"/>
              </w:rPr>
              <w:t xml:space="preserve"> </w:t>
            </w:r>
            <w:proofErr w:type="gramStart"/>
            <w:r w:rsidRPr="00BE56B6">
              <w:rPr>
                <w:rFonts w:ascii="Times New Roman" w:eastAsia="Times New Roman" w:hAnsi="Times New Roman" w:cs="Times New Roman"/>
                <w:color w:val="000000"/>
                <w:sz w:val="18"/>
                <w:szCs w:val="18"/>
                <w:lang w:eastAsia="ru-RU"/>
              </w:rPr>
              <w:t>район,  с.</w:t>
            </w:r>
            <w:proofErr w:type="gram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Новоямская</w:t>
            </w:r>
            <w:proofErr w:type="spellEnd"/>
            <w:r w:rsidRPr="00BE56B6">
              <w:rPr>
                <w:rFonts w:ascii="Times New Roman" w:eastAsia="Times New Roman" w:hAnsi="Times New Roman" w:cs="Times New Roman"/>
                <w:color w:val="000000"/>
                <w:sz w:val="18"/>
                <w:szCs w:val="18"/>
                <w:lang w:eastAsia="ru-RU"/>
              </w:rPr>
              <w:t xml:space="preserve"> Слобода, ул. Центральная, д.168</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МОУ «</w:t>
            </w:r>
            <w:proofErr w:type="spellStart"/>
            <w:r w:rsidRPr="00BE56B6">
              <w:rPr>
                <w:rFonts w:ascii="Times New Roman" w:eastAsia="Times New Roman" w:hAnsi="Times New Roman" w:cs="Times New Roman"/>
                <w:color w:val="000000"/>
                <w:sz w:val="18"/>
                <w:szCs w:val="18"/>
                <w:lang w:eastAsia="ru-RU"/>
              </w:rPr>
              <w:t>Стародевиченская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431391, </w:t>
            </w:r>
            <w:proofErr w:type="spellStart"/>
            <w:proofErr w:type="gramStart"/>
            <w:r w:rsidRPr="00BE56B6">
              <w:rPr>
                <w:rFonts w:ascii="Times New Roman" w:eastAsia="Times New Roman" w:hAnsi="Times New Roman" w:cs="Times New Roman"/>
                <w:color w:val="000000"/>
                <w:sz w:val="18"/>
                <w:szCs w:val="18"/>
                <w:lang w:eastAsia="ru-RU"/>
              </w:rPr>
              <w:t>РМ,Ельниковский</w:t>
            </w:r>
            <w:proofErr w:type="spellEnd"/>
            <w:proofErr w:type="gramEnd"/>
            <w:r w:rsidRPr="00BE56B6">
              <w:rPr>
                <w:rFonts w:ascii="Times New Roman" w:eastAsia="Times New Roman" w:hAnsi="Times New Roman" w:cs="Times New Roman"/>
                <w:color w:val="000000"/>
                <w:sz w:val="18"/>
                <w:szCs w:val="18"/>
                <w:lang w:eastAsia="ru-RU"/>
              </w:rPr>
              <w:t xml:space="preserve"> район,   с. Стародевичье, ул. Пролетарская, д.1</w:t>
            </w:r>
          </w:p>
        </w:tc>
      </w:tr>
      <w:tr w:rsidR="00BE56B6" w:rsidRPr="00BE56B6" w:rsidTr="00727D45">
        <w:trPr>
          <w:trHeight w:val="20"/>
        </w:trPr>
        <w:tc>
          <w:tcPr>
            <w:tcW w:w="10261" w:type="dxa"/>
            <w:gridSpan w:val="3"/>
            <w:tcBorders>
              <w:top w:val="single" w:sz="4" w:space="0" w:color="auto"/>
              <w:left w:val="single" w:sz="4" w:space="0" w:color="auto"/>
              <w:bottom w:val="single" w:sz="4" w:space="0" w:color="auto"/>
              <w:right w:val="single" w:sz="4" w:space="0" w:color="auto"/>
            </w:tcBorders>
            <w:vAlign w:val="center"/>
          </w:tcPr>
          <w:p w:rsidR="00BE56B6" w:rsidRPr="00BE56B6" w:rsidRDefault="00BE56B6" w:rsidP="00BE56B6">
            <w:pPr>
              <w:spacing w:after="0" w:line="240" w:lineRule="auto"/>
              <w:jc w:val="center"/>
              <w:rPr>
                <w:rFonts w:ascii="Times New Roman" w:eastAsia="Times New Roman" w:hAnsi="Times New Roman" w:cs="Times New Roman"/>
                <w:b/>
                <w:color w:val="000000"/>
                <w:sz w:val="18"/>
                <w:szCs w:val="18"/>
                <w:lang w:eastAsia="ru-RU"/>
              </w:rPr>
            </w:pPr>
            <w:r w:rsidRPr="00BE56B6">
              <w:rPr>
                <w:rFonts w:ascii="Times New Roman" w:eastAsia="Times New Roman" w:hAnsi="Times New Roman" w:cs="Times New Roman"/>
                <w:b/>
                <w:color w:val="000000"/>
                <w:sz w:val="18"/>
                <w:szCs w:val="18"/>
                <w:lang w:eastAsia="ru-RU"/>
              </w:rPr>
              <w:t>ЗУБОВО-ПОЛЯНСКИЙ МУНИЦИПАЛЬНЫЙ РАЙОН</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Ачадовская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431147 РМ, </w:t>
            </w:r>
            <w:proofErr w:type="spellStart"/>
            <w:r w:rsidRPr="00BE56B6">
              <w:rPr>
                <w:rFonts w:ascii="Times New Roman" w:eastAsia="Times New Roman" w:hAnsi="Times New Roman" w:cs="Times New Roman"/>
                <w:color w:val="000000"/>
                <w:sz w:val="18"/>
                <w:szCs w:val="18"/>
                <w:lang w:eastAsia="ru-RU"/>
              </w:rPr>
              <w:t>Зубово</w:t>
            </w:r>
            <w:proofErr w:type="spellEnd"/>
            <w:r w:rsidRPr="00BE56B6">
              <w:rPr>
                <w:rFonts w:ascii="Times New Roman" w:eastAsia="Times New Roman" w:hAnsi="Times New Roman" w:cs="Times New Roman"/>
                <w:color w:val="000000"/>
                <w:sz w:val="18"/>
                <w:szCs w:val="18"/>
                <w:lang w:eastAsia="ru-RU"/>
              </w:rPr>
              <w:t xml:space="preserve">-Полянский район, с. </w:t>
            </w:r>
            <w:proofErr w:type="spellStart"/>
            <w:r w:rsidRPr="00BE56B6">
              <w:rPr>
                <w:rFonts w:ascii="Times New Roman" w:eastAsia="Times New Roman" w:hAnsi="Times New Roman" w:cs="Times New Roman"/>
                <w:color w:val="000000"/>
                <w:sz w:val="18"/>
                <w:szCs w:val="18"/>
                <w:lang w:eastAsia="ru-RU"/>
              </w:rPr>
              <w:t>Ачадово</w:t>
            </w:r>
            <w:proofErr w:type="spellEnd"/>
            <w:r w:rsidRPr="00BE56B6">
              <w:rPr>
                <w:rFonts w:ascii="Times New Roman" w:eastAsia="Times New Roman" w:hAnsi="Times New Roman" w:cs="Times New Roman"/>
                <w:color w:val="000000"/>
                <w:sz w:val="18"/>
                <w:szCs w:val="18"/>
                <w:lang w:eastAsia="ru-RU"/>
              </w:rPr>
              <w:t xml:space="preserve">, </w:t>
            </w:r>
            <w:proofErr w:type="spellStart"/>
            <w:proofErr w:type="gramStart"/>
            <w:r w:rsidRPr="00BE56B6">
              <w:rPr>
                <w:rFonts w:ascii="Times New Roman" w:eastAsia="Times New Roman" w:hAnsi="Times New Roman" w:cs="Times New Roman"/>
                <w:color w:val="000000"/>
                <w:sz w:val="18"/>
                <w:szCs w:val="18"/>
                <w:lang w:eastAsia="ru-RU"/>
              </w:rPr>
              <w:t>ул.Молодежная</w:t>
            </w:r>
            <w:proofErr w:type="spellEnd"/>
            <w:r w:rsidRPr="00BE56B6">
              <w:rPr>
                <w:rFonts w:ascii="Times New Roman" w:eastAsia="Times New Roman" w:hAnsi="Times New Roman" w:cs="Times New Roman"/>
                <w:color w:val="000000"/>
                <w:sz w:val="18"/>
                <w:szCs w:val="18"/>
                <w:lang w:eastAsia="ru-RU"/>
              </w:rPr>
              <w:t xml:space="preserve"> ,</w:t>
            </w:r>
            <w:proofErr w:type="gramEnd"/>
            <w:r w:rsidRPr="00BE56B6">
              <w:rPr>
                <w:rFonts w:ascii="Times New Roman" w:eastAsia="Times New Roman" w:hAnsi="Times New Roman" w:cs="Times New Roman"/>
                <w:color w:val="000000"/>
                <w:sz w:val="18"/>
                <w:szCs w:val="18"/>
                <w:lang w:eastAsia="ru-RU"/>
              </w:rPr>
              <w:t xml:space="preserve"> дом 36</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Вадово-Селищенская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431135 РМ, </w:t>
            </w:r>
            <w:proofErr w:type="spellStart"/>
            <w:r w:rsidRPr="00BE56B6">
              <w:rPr>
                <w:rFonts w:ascii="Times New Roman" w:eastAsia="Times New Roman" w:hAnsi="Times New Roman" w:cs="Times New Roman"/>
                <w:color w:val="000000"/>
                <w:sz w:val="18"/>
                <w:szCs w:val="18"/>
                <w:lang w:eastAsia="ru-RU"/>
              </w:rPr>
              <w:t>Зубово</w:t>
            </w:r>
            <w:proofErr w:type="spellEnd"/>
            <w:r w:rsidRPr="00BE56B6">
              <w:rPr>
                <w:rFonts w:ascii="Times New Roman" w:eastAsia="Times New Roman" w:hAnsi="Times New Roman" w:cs="Times New Roman"/>
                <w:color w:val="000000"/>
                <w:sz w:val="18"/>
                <w:szCs w:val="18"/>
                <w:lang w:eastAsia="ru-RU"/>
              </w:rPr>
              <w:t xml:space="preserve">-Полянский район, с. </w:t>
            </w:r>
            <w:proofErr w:type="gramStart"/>
            <w:r w:rsidRPr="00BE56B6">
              <w:rPr>
                <w:rFonts w:ascii="Times New Roman" w:eastAsia="Times New Roman" w:hAnsi="Times New Roman" w:cs="Times New Roman"/>
                <w:color w:val="000000"/>
                <w:sz w:val="18"/>
                <w:szCs w:val="18"/>
                <w:lang w:eastAsia="ru-RU"/>
              </w:rPr>
              <w:t>Вад.-</w:t>
            </w:r>
            <w:proofErr w:type="spellStart"/>
            <w:proofErr w:type="gramEnd"/>
            <w:r w:rsidRPr="00BE56B6">
              <w:rPr>
                <w:rFonts w:ascii="Times New Roman" w:eastAsia="Times New Roman" w:hAnsi="Times New Roman" w:cs="Times New Roman"/>
                <w:color w:val="000000"/>
                <w:sz w:val="18"/>
                <w:szCs w:val="18"/>
                <w:lang w:eastAsia="ru-RU"/>
              </w:rPr>
              <w:t>Селищи</w:t>
            </w:r>
            <w:proofErr w:type="spell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ул.Молодежная</w:t>
            </w:r>
            <w:proofErr w:type="spellEnd"/>
            <w:r w:rsidRPr="00BE56B6">
              <w:rPr>
                <w:rFonts w:ascii="Times New Roman" w:eastAsia="Times New Roman" w:hAnsi="Times New Roman" w:cs="Times New Roman"/>
                <w:color w:val="000000"/>
                <w:sz w:val="18"/>
                <w:szCs w:val="18"/>
                <w:lang w:eastAsia="ru-RU"/>
              </w:rPr>
              <w:t>, дом 6</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«Вышинская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431057 РМ, </w:t>
            </w:r>
            <w:proofErr w:type="spellStart"/>
            <w:r w:rsidRPr="00BE56B6">
              <w:rPr>
                <w:rFonts w:ascii="Times New Roman" w:eastAsia="Times New Roman" w:hAnsi="Times New Roman" w:cs="Times New Roman"/>
                <w:color w:val="000000"/>
                <w:sz w:val="18"/>
                <w:szCs w:val="18"/>
                <w:lang w:eastAsia="ru-RU"/>
              </w:rPr>
              <w:t>Зубово</w:t>
            </w:r>
            <w:proofErr w:type="spellEnd"/>
            <w:r w:rsidRPr="00BE56B6">
              <w:rPr>
                <w:rFonts w:ascii="Times New Roman" w:eastAsia="Times New Roman" w:hAnsi="Times New Roman" w:cs="Times New Roman"/>
                <w:color w:val="000000"/>
                <w:sz w:val="18"/>
                <w:szCs w:val="18"/>
                <w:lang w:eastAsia="ru-RU"/>
              </w:rPr>
              <w:t>-Полянский район, п. Выша, ул. Школьная, дом 1</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Дубительская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431131 РМ, </w:t>
            </w:r>
            <w:proofErr w:type="spellStart"/>
            <w:r w:rsidRPr="00BE56B6">
              <w:rPr>
                <w:rFonts w:ascii="Times New Roman" w:eastAsia="Times New Roman" w:hAnsi="Times New Roman" w:cs="Times New Roman"/>
                <w:color w:val="000000"/>
                <w:sz w:val="18"/>
                <w:szCs w:val="18"/>
                <w:lang w:eastAsia="ru-RU"/>
              </w:rPr>
              <w:t>Зубово</w:t>
            </w:r>
            <w:proofErr w:type="spellEnd"/>
            <w:r w:rsidRPr="00BE56B6">
              <w:rPr>
                <w:rFonts w:ascii="Times New Roman" w:eastAsia="Times New Roman" w:hAnsi="Times New Roman" w:cs="Times New Roman"/>
                <w:color w:val="000000"/>
                <w:sz w:val="18"/>
                <w:szCs w:val="18"/>
                <w:lang w:eastAsia="ru-RU"/>
              </w:rPr>
              <w:t xml:space="preserve">-Полянский район, п. Дубитель, </w:t>
            </w:r>
            <w:proofErr w:type="gramStart"/>
            <w:r w:rsidRPr="00BE56B6">
              <w:rPr>
                <w:rFonts w:ascii="Times New Roman" w:eastAsia="Times New Roman" w:hAnsi="Times New Roman" w:cs="Times New Roman"/>
                <w:color w:val="000000"/>
                <w:sz w:val="18"/>
                <w:szCs w:val="18"/>
                <w:lang w:eastAsia="ru-RU"/>
              </w:rPr>
              <w:t>ул.Пионерская,д.</w:t>
            </w:r>
            <w:proofErr w:type="gramEnd"/>
            <w:r w:rsidRPr="00BE56B6">
              <w:rPr>
                <w:rFonts w:ascii="Times New Roman" w:eastAsia="Times New Roman" w:hAnsi="Times New Roman" w:cs="Times New Roman"/>
                <w:color w:val="000000"/>
                <w:sz w:val="18"/>
                <w:szCs w:val="18"/>
                <w:lang w:eastAsia="ru-RU"/>
              </w:rPr>
              <w:t>23.</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«Жуковская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431148 РМ </w:t>
            </w:r>
            <w:proofErr w:type="spellStart"/>
            <w:r w:rsidRPr="00BE56B6">
              <w:rPr>
                <w:rFonts w:ascii="Times New Roman" w:eastAsia="Times New Roman" w:hAnsi="Times New Roman" w:cs="Times New Roman"/>
                <w:color w:val="000000"/>
                <w:sz w:val="18"/>
                <w:szCs w:val="18"/>
                <w:lang w:eastAsia="ru-RU"/>
              </w:rPr>
              <w:t>Зубово</w:t>
            </w:r>
            <w:proofErr w:type="spellEnd"/>
            <w:r w:rsidRPr="00BE56B6">
              <w:rPr>
                <w:rFonts w:ascii="Times New Roman" w:eastAsia="Times New Roman" w:hAnsi="Times New Roman" w:cs="Times New Roman"/>
                <w:color w:val="000000"/>
                <w:sz w:val="18"/>
                <w:szCs w:val="18"/>
                <w:lang w:eastAsia="ru-RU"/>
              </w:rPr>
              <w:t xml:space="preserve">-Полянский район, с. Жуковка, </w:t>
            </w:r>
            <w:proofErr w:type="spellStart"/>
            <w:r w:rsidRPr="00BE56B6">
              <w:rPr>
                <w:rFonts w:ascii="Times New Roman" w:eastAsia="Times New Roman" w:hAnsi="Times New Roman" w:cs="Times New Roman"/>
                <w:color w:val="000000"/>
                <w:sz w:val="18"/>
                <w:szCs w:val="18"/>
                <w:lang w:eastAsia="ru-RU"/>
              </w:rPr>
              <w:t>ул.Школьная</w:t>
            </w:r>
            <w:proofErr w:type="spellEnd"/>
            <w:r w:rsidRPr="00BE56B6">
              <w:rPr>
                <w:rFonts w:ascii="Times New Roman" w:eastAsia="Times New Roman" w:hAnsi="Times New Roman" w:cs="Times New Roman"/>
                <w:color w:val="000000"/>
                <w:sz w:val="18"/>
                <w:szCs w:val="18"/>
                <w:lang w:eastAsia="ru-RU"/>
              </w:rPr>
              <w:t>, дом 22</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Зубово</w:t>
            </w:r>
            <w:proofErr w:type="spellEnd"/>
            <w:r w:rsidRPr="00BE56B6">
              <w:rPr>
                <w:rFonts w:ascii="Times New Roman" w:eastAsia="Times New Roman" w:hAnsi="Times New Roman" w:cs="Times New Roman"/>
                <w:color w:val="000000"/>
                <w:sz w:val="18"/>
                <w:szCs w:val="18"/>
                <w:lang w:eastAsia="ru-RU"/>
              </w:rPr>
              <w:t>-</w:t>
            </w:r>
            <w:proofErr w:type="gramStart"/>
            <w:r w:rsidRPr="00BE56B6">
              <w:rPr>
                <w:rFonts w:ascii="Times New Roman" w:eastAsia="Times New Roman" w:hAnsi="Times New Roman" w:cs="Times New Roman"/>
                <w:color w:val="000000"/>
                <w:sz w:val="18"/>
                <w:szCs w:val="18"/>
                <w:lang w:eastAsia="ru-RU"/>
              </w:rPr>
              <w:t>Полянская  гимназия</w:t>
            </w:r>
            <w:proofErr w:type="gramEnd"/>
            <w:r w:rsidRPr="00BE56B6">
              <w:rPr>
                <w:rFonts w:ascii="Times New Roman" w:eastAsia="Times New Roman" w:hAnsi="Times New Roman" w:cs="Times New Roman"/>
                <w:color w:val="000000"/>
                <w:sz w:val="18"/>
                <w:szCs w:val="18"/>
                <w:lang w:eastAsia="ru-RU"/>
              </w:rPr>
              <w:t>»</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431110 РМ, </w:t>
            </w:r>
            <w:proofErr w:type="spellStart"/>
            <w:r w:rsidRPr="00BE56B6">
              <w:rPr>
                <w:rFonts w:ascii="Times New Roman" w:eastAsia="Times New Roman" w:hAnsi="Times New Roman" w:cs="Times New Roman"/>
                <w:color w:val="000000"/>
                <w:sz w:val="18"/>
                <w:szCs w:val="18"/>
                <w:lang w:eastAsia="ru-RU"/>
              </w:rPr>
              <w:t>Зубово</w:t>
            </w:r>
            <w:proofErr w:type="spellEnd"/>
            <w:r w:rsidRPr="00BE56B6">
              <w:rPr>
                <w:rFonts w:ascii="Times New Roman" w:eastAsia="Times New Roman" w:hAnsi="Times New Roman" w:cs="Times New Roman"/>
                <w:color w:val="000000"/>
                <w:sz w:val="18"/>
                <w:szCs w:val="18"/>
                <w:lang w:eastAsia="ru-RU"/>
              </w:rPr>
              <w:t xml:space="preserve">-Полянский район, п. Зубова </w:t>
            </w:r>
            <w:proofErr w:type="gramStart"/>
            <w:r w:rsidRPr="00BE56B6">
              <w:rPr>
                <w:rFonts w:ascii="Times New Roman" w:eastAsia="Times New Roman" w:hAnsi="Times New Roman" w:cs="Times New Roman"/>
                <w:color w:val="000000"/>
                <w:sz w:val="18"/>
                <w:szCs w:val="18"/>
                <w:lang w:eastAsia="ru-RU"/>
              </w:rPr>
              <w:t>Поляна,  ул.</w:t>
            </w:r>
            <w:proofErr w:type="gramEnd"/>
            <w:r w:rsidRPr="00BE56B6">
              <w:rPr>
                <w:rFonts w:ascii="Times New Roman" w:eastAsia="Times New Roman" w:hAnsi="Times New Roman" w:cs="Times New Roman"/>
                <w:color w:val="000000"/>
                <w:sz w:val="18"/>
                <w:szCs w:val="18"/>
                <w:lang w:eastAsia="ru-RU"/>
              </w:rPr>
              <w:t xml:space="preserve"> Советская, д.50В</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Зубово</w:t>
            </w:r>
            <w:proofErr w:type="spellEnd"/>
            <w:r w:rsidRPr="00BE56B6">
              <w:rPr>
                <w:rFonts w:ascii="Times New Roman" w:eastAsia="Times New Roman" w:hAnsi="Times New Roman" w:cs="Times New Roman"/>
                <w:color w:val="000000"/>
                <w:sz w:val="18"/>
                <w:szCs w:val="18"/>
                <w:lang w:eastAsia="ru-RU"/>
              </w:rPr>
              <w:t>-Полянская средняя общеобразовательная школа №1»</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431110 РМ, </w:t>
            </w:r>
            <w:proofErr w:type="spellStart"/>
            <w:r w:rsidRPr="00BE56B6">
              <w:rPr>
                <w:rFonts w:ascii="Times New Roman" w:eastAsia="Times New Roman" w:hAnsi="Times New Roman" w:cs="Times New Roman"/>
                <w:color w:val="000000"/>
                <w:sz w:val="18"/>
                <w:szCs w:val="18"/>
                <w:lang w:eastAsia="ru-RU"/>
              </w:rPr>
              <w:t>Зубово</w:t>
            </w:r>
            <w:proofErr w:type="spellEnd"/>
            <w:r w:rsidRPr="00BE56B6">
              <w:rPr>
                <w:rFonts w:ascii="Times New Roman" w:eastAsia="Times New Roman" w:hAnsi="Times New Roman" w:cs="Times New Roman"/>
                <w:color w:val="000000"/>
                <w:sz w:val="18"/>
                <w:szCs w:val="18"/>
                <w:lang w:eastAsia="ru-RU"/>
              </w:rPr>
              <w:t xml:space="preserve">-Полянский район, п. Зубова Поляна, ул. Новикова Прибоя, д.19 </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Леплейская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431130 РМ, </w:t>
            </w:r>
            <w:proofErr w:type="spellStart"/>
            <w:r w:rsidRPr="00BE56B6">
              <w:rPr>
                <w:rFonts w:ascii="Times New Roman" w:eastAsia="Times New Roman" w:hAnsi="Times New Roman" w:cs="Times New Roman"/>
                <w:color w:val="000000"/>
                <w:sz w:val="18"/>
                <w:szCs w:val="18"/>
                <w:lang w:eastAsia="ru-RU"/>
              </w:rPr>
              <w:t>Зубово</w:t>
            </w:r>
            <w:proofErr w:type="spellEnd"/>
            <w:r w:rsidRPr="00BE56B6">
              <w:rPr>
                <w:rFonts w:ascii="Times New Roman" w:eastAsia="Times New Roman" w:hAnsi="Times New Roman" w:cs="Times New Roman"/>
                <w:color w:val="000000"/>
                <w:sz w:val="18"/>
                <w:szCs w:val="18"/>
                <w:lang w:eastAsia="ru-RU"/>
              </w:rPr>
              <w:t xml:space="preserve">-Полянский район, п. </w:t>
            </w:r>
            <w:proofErr w:type="spellStart"/>
            <w:r w:rsidRPr="00BE56B6">
              <w:rPr>
                <w:rFonts w:ascii="Times New Roman" w:eastAsia="Times New Roman" w:hAnsi="Times New Roman" w:cs="Times New Roman"/>
                <w:color w:val="000000"/>
                <w:sz w:val="18"/>
                <w:szCs w:val="18"/>
                <w:lang w:eastAsia="ru-RU"/>
              </w:rPr>
              <w:t>Леплей</w:t>
            </w:r>
            <w:proofErr w:type="spellEnd"/>
            <w:r w:rsidRPr="00BE56B6">
              <w:rPr>
                <w:rFonts w:ascii="Times New Roman" w:eastAsia="Times New Roman" w:hAnsi="Times New Roman" w:cs="Times New Roman"/>
                <w:color w:val="000000"/>
                <w:sz w:val="18"/>
                <w:szCs w:val="18"/>
                <w:lang w:eastAsia="ru-RU"/>
              </w:rPr>
              <w:t>, ул. Песочная, дом 1</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«Лесная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431107 РМ, </w:t>
            </w:r>
            <w:proofErr w:type="spellStart"/>
            <w:r w:rsidRPr="00BE56B6">
              <w:rPr>
                <w:rFonts w:ascii="Times New Roman" w:eastAsia="Times New Roman" w:hAnsi="Times New Roman" w:cs="Times New Roman"/>
                <w:color w:val="000000"/>
                <w:sz w:val="18"/>
                <w:szCs w:val="18"/>
                <w:lang w:eastAsia="ru-RU"/>
              </w:rPr>
              <w:t>Зубово</w:t>
            </w:r>
            <w:proofErr w:type="spellEnd"/>
            <w:r w:rsidRPr="00BE56B6">
              <w:rPr>
                <w:rFonts w:ascii="Times New Roman" w:eastAsia="Times New Roman" w:hAnsi="Times New Roman" w:cs="Times New Roman"/>
                <w:color w:val="000000"/>
                <w:sz w:val="18"/>
                <w:szCs w:val="18"/>
                <w:lang w:eastAsia="ru-RU"/>
              </w:rPr>
              <w:t>-Полянский район, п. Лесной, ул. Центральная, дом 1А</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Мордовско-Пимбурская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431123 РМ, </w:t>
            </w:r>
            <w:proofErr w:type="spellStart"/>
            <w:r w:rsidRPr="00BE56B6">
              <w:rPr>
                <w:rFonts w:ascii="Times New Roman" w:eastAsia="Times New Roman" w:hAnsi="Times New Roman" w:cs="Times New Roman"/>
                <w:color w:val="000000"/>
                <w:sz w:val="18"/>
                <w:szCs w:val="18"/>
                <w:lang w:eastAsia="ru-RU"/>
              </w:rPr>
              <w:t>Зубово</w:t>
            </w:r>
            <w:proofErr w:type="spellEnd"/>
            <w:r w:rsidRPr="00BE56B6">
              <w:rPr>
                <w:rFonts w:ascii="Times New Roman" w:eastAsia="Times New Roman" w:hAnsi="Times New Roman" w:cs="Times New Roman"/>
                <w:color w:val="000000"/>
                <w:sz w:val="18"/>
                <w:szCs w:val="18"/>
                <w:lang w:eastAsia="ru-RU"/>
              </w:rPr>
              <w:t>-Полянский район, с. Морд-</w:t>
            </w:r>
            <w:proofErr w:type="spellStart"/>
            <w:r w:rsidRPr="00BE56B6">
              <w:rPr>
                <w:rFonts w:ascii="Times New Roman" w:eastAsia="Times New Roman" w:hAnsi="Times New Roman" w:cs="Times New Roman"/>
                <w:color w:val="000000"/>
                <w:sz w:val="18"/>
                <w:szCs w:val="18"/>
                <w:lang w:eastAsia="ru-RU"/>
              </w:rPr>
              <w:t>Пимбур</w:t>
            </w:r>
            <w:proofErr w:type="spellEnd"/>
            <w:r w:rsidRPr="00BE56B6">
              <w:rPr>
                <w:rFonts w:ascii="Times New Roman" w:eastAsia="Times New Roman" w:hAnsi="Times New Roman" w:cs="Times New Roman"/>
                <w:color w:val="000000"/>
                <w:sz w:val="18"/>
                <w:szCs w:val="18"/>
                <w:lang w:eastAsia="ru-RU"/>
              </w:rPr>
              <w:t>, ул. Центральная, дом 10</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Мордовско</w:t>
            </w:r>
            <w:proofErr w:type="spellEnd"/>
            <w:r w:rsidRPr="00BE56B6">
              <w:rPr>
                <w:rFonts w:ascii="Times New Roman" w:eastAsia="Times New Roman" w:hAnsi="Times New Roman" w:cs="Times New Roman"/>
                <w:color w:val="000000"/>
                <w:sz w:val="18"/>
                <w:szCs w:val="18"/>
                <w:lang w:eastAsia="ru-RU"/>
              </w:rPr>
              <w:t>-Полянская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431106 РМ, </w:t>
            </w:r>
            <w:proofErr w:type="spellStart"/>
            <w:r w:rsidRPr="00BE56B6">
              <w:rPr>
                <w:rFonts w:ascii="Times New Roman" w:eastAsia="Times New Roman" w:hAnsi="Times New Roman" w:cs="Times New Roman"/>
                <w:color w:val="000000"/>
                <w:sz w:val="18"/>
                <w:szCs w:val="18"/>
                <w:lang w:eastAsia="ru-RU"/>
              </w:rPr>
              <w:t>Зубово</w:t>
            </w:r>
            <w:proofErr w:type="spellEnd"/>
            <w:r w:rsidRPr="00BE56B6">
              <w:rPr>
                <w:rFonts w:ascii="Times New Roman" w:eastAsia="Times New Roman" w:hAnsi="Times New Roman" w:cs="Times New Roman"/>
                <w:color w:val="000000"/>
                <w:sz w:val="18"/>
                <w:szCs w:val="18"/>
                <w:lang w:eastAsia="ru-RU"/>
              </w:rPr>
              <w:t>-Полянский район, с. Морд-</w:t>
            </w:r>
            <w:proofErr w:type="gramStart"/>
            <w:r w:rsidRPr="00BE56B6">
              <w:rPr>
                <w:rFonts w:ascii="Times New Roman" w:eastAsia="Times New Roman" w:hAnsi="Times New Roman" w:cs="Times New Roman"/>
                <w:color w:val="000000"/>
                <w:sz w:val="18"/>
                <w:szCs w:val="18"/>
                <w:lang w:eastAsia="ru-RU"/>
              </w:rPr>
              <w:t>Поляна,ул.Степная</w:t>
            </w:r>
            <w:proofErr w:type="gramEnd"/>
            <w:r w:rsidRPr="00BE56B6">
              <w:rPr>
                <w:rFonts w:ascii="Times New Roman" w:eastAsia="Times New Roman" w:hAnsi="Times New Roman" w:cs="Times New Roman"/>
                <w:color w:val="000000"/>
                <w:sz w:val="18"/>
                <w:szCs w:val="18"/>
                <w:lang w:eastAsia="ru-RU"/>
              </w:rPr>
              <w:t>,д.44</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«Ново-</w:t>
            </w:r>
            <w:proofErr w:type="spellStart"/>
            <w:r w:rsidRPr="00BE56B6">
              <w:rPr>
                <w:rFonts w:ascii="Times New Roman" w:eastAsia="Times New Roman" w:hAnsi="Times New Roman" w:cs="Times New Roman"/>
                <w:color w:val="000000"/>
                <w:sz w:val="18"/>
                <w:szCs w:val="18"/>
                <w:lang w:eastAsia="ru-RU"/>
              </w:rPr>
              <w:t>Выселская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431121 РМ, </w:t>
            </w:r>
            <w:proofErr w:type="spellStart"/>
            <w:r w:rsidRPr="00BE56B6">
              <w:rPr>
                <w:rFonts w:ascii="Times New Roman" w:eastAsia="Times New Roman" w:hAnsi="Times New Roman" w:cs="Times New Roman"/>
                <w:color w:val="000000"/>
                <w:sz w:val="18"/>
                <w:szCs w:val="18"/>
                <w:lang w:eastAsia="ru-RU"/>
              </w:rPr>
              <w:t>Зубово</w:t>
            </w:r>
            <w:proofErr w:type="spellEnd"/>
            <w:r w:rsidRPr="00BE56B6">
              <w:rPr>
                <w:rFonts w:ascii="Times New Roman" w:eastAsia="Times New Roman" w:hAnsi="Times New Roman" w:cs="Times New Roman"/>
                <w:color w:val="000000"/>
                <w:sz w:val="18"/>
                <w:szCs w:val="18"/>
                <w:lang w:eastAsia="ru-RU"/>
              </w:rPr>
              <w:t xml:space="preserve">-Полянский район, с. Новые </w:t>
            </w:r>
            <w:proofErr w:type="gramStart"/>
            <w:r w:rsidRPr="00BE56B6">
              <w:rPr>
                <w:rFonts w:ascii="Times New Roman" w:eastAsia="Times New Roman" w:hAnsi="Times New Roman" w:cs="Times New Roman"/>
                <w:color w:val="000000"/>
                <w:sz w:val="18"/>
                <w:szCs w:val="18"/>
                <w:lang w:eastAsia="ru-RU"/>
              </w:rPr>
              <w:t>Выселки,ул.Школьная</w:t>
            </w:r>
            <w:proofErr w:type="gramEnd"/>
            <w:r w:rsidRPr="00BE56B6">
              <w:rPr>
                <w:rFonts w:ascii="Times New Roman" w:eastAsia="Times New Roman" w:hAnsi="Times New Roman" w:cs="Times New Roman"/>
                <w:color w:val="000000"/>
                <w:sz w:val="18"/>
                <w:szCs w:val="18"/>
                <w:lang w:eastAsia="ru-RU"/>
              </w:rPr>
              <w:t>,д.137А</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«Ново-</w:t>
            </w:r>
            <w:proofErr w:type="spellStart"/>
            <w:r w:rsidRPr="00BE56B6">
              <w:rPr>
                <w:rFonts w:ascii="Times New Roman" w:eastAsia="Times New Roman" w:hAnsi="Times New Roman" w:cs="Times New Roman"/>
                <w:color w:val="000000"/>
                <w:sz w:val="18"/>
                <w:szCs w:val="18"/>
                <w:lang w:eastAsia="ru-RU"/>
              </w:rPr>
              <w:t>Потьминская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431122 РМ, </w:t>
            </w:r>
            <w:proofErr w:type="spellStart"/>
            <w:r w:rsidRPr="00BE56B6">
              <w:rPr>
                <w:rFonts w:ascii="Times New Roman" w:eastAsia="Times New Roman" w:hAnsi="Times New Roman" w:cs="Times New Roman"/>
                <w:color w:val="000000"/>
                <w:sz w:val="18"/>
                <w:szCs w:val="18"/>
                <w:lang w:eastAsia="ru-RU"/>
              </w:rPr>
              <w:t>Зубово</w:t>
            </w:r>
            <w:proofErr w:type="spellEnd"/>
            <w:r w:rsidRPr="00BE56B6">
              <w:rPr>
                <w:rFonts w:ascii="Times New Roman" w:eastAsia="Times New Roman" w:hAnsi="Times New Roman" w:cs="Times New Roman"/>
                <w:color w:val="000000"/>
                <w:sz w:val="18"/>
                <w:szCs w:val="18"/>
                <w:lang w:eastAsia="ru-RU"/>
              </w:rPr>
              <w:t xml:space="preserve">-Полянский район, с. Новая Потьма, </w:t>
            </w:r>
            <w:proofErr w:type="spellStart"/>
            <w:r w:rsidRPr="00BE56B6">
              <w:rPr>
                <w:rFonts w:ascii="Times New Roman" w:eastAsia="Times New Roman" w:hAnsi="Times New Roman" w:cs="Times New Roman"/>
                <w:color w:val="000000"/>
                <w:sz w:val="18"/>
                <w:szCs w:val="18"/>
                <w:lang w:eastAsia="ru-RU"/>
              </w:rPr>
              <w:t>ул.Советская</w:t>
            </w:r>
            <w:proofErr w:type="spellEnd"/>
            <w:r w:rsidRPr="00BE56B6">
              <w:rPr>
                <w:rFonts w:ascii="Times New Roman" w:eastAsia="Times New Roman" w:hAnsi="Times New Roman" w:cs="Times New Roman"/>
                <w:color w:val="000000"/>
                <w:sz w:val="18"/>
                <w:szCs w:val="18"/>
                <w:lang w:eastAsia="ru-RU"/>
              </w:rPr>
              <w:t>, дом 28А</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«Озерная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431161 РМ, </w:t>
            </w:r>
            <w:proofErr w:type="spellStart"/>
            <w:r w:rsidRPr="00BE56B6">
              <w:rPr>
                <w:rFonts w:ascii="Times New Roman" w:eastAsia="Times New Roman" w:hAnsi="Times New Roman" w:cs="Times New Roman"/>
                <w:color w:val="000000"/>
                <w:sz w:val="18"/>
                <w:szCs w:val="18"/>
                <w:lang w:eastAsia="ru-RU"/>
              </w:rPr>
              <w:t>Зубово</w:t>
            </w:r>
            <w:proofErr w:type="spellEnd"/>
            <w:r w:rsidRPr="00BE56B6">
              <w:rPr>
                <w:rFonts w:ascii="Times New Roman" w:eastAsia="Times New Roman" w:hAnsi="Times New Roman" w:cs="Times New Roman"/>
                <w:color w:val="000000"/>
                <w:sz w:val="18"/>
                <w:szCs w:val="18"/>
                <w:lang w:eastAsia="ru-RU"/>
              </w:rPr>
              <w:t xml:space="preserve">-Полянский район, п. Озерный, </w:t>
            </w:r>
            <w:proofErr w:type="spellStart"/>
            <w:r w:rsidRPr="00BE56B6">
              <w:rPr>
                <w:rFonts w:ascii="Times New Roman" w:eastAsia="Times New Roman" w:hAnsi="Times New Roman" w:cs="Times New Roman"/>
                <w:color w:val="000000"/>
                <w:sz w:val="18"/>
                <w:szCs w:val="18"/>
                <w:lang w:eastAsia="ru-RU"/>
              </w:rPr>
              <w:t>ул.Центральная</w:t>
            </w:r>
            <w:proofErr w:type="spellEnd"/>
            <w:r w:rsidRPr="00BE56B6">
              <w:rPr>
                <w:rFonts w:ascii="Times New Roman" w:eastAsia="Times New Roman" w:hAnsi="Times New Roman" w:cs="Times New Roman"/>
                <w:color w:val="000000"/>
                <w:sz w:val="18"/>
                <w:szCs w:val="18"/>
                <w:lang w:eastAsia="ru-RU"/>
              </w:rPr>
              <w:t>, дом 14Б</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Парцинская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143150 РМ, </w:t>
            </w:r>
            <w:proofErr w:type="spellStart"/>
            <w:r w:rsidRPr="00BE56B6">
              <w:rPr>
                <w:rFonts w:ascii="Times New Roman" w:eastAsia="Times New Roman" w:hAnsi="Times New Roman" w:cs="Times New Roman"/>
                <w:color w:val="000000"/>
                <w:sz w:val="18"/>
                <w:szCs w:val="18"/>
                <w:lang w:eastAsia="ru-RU"/>
              </w:rPr>
              <w:t>Зубово</w:t>
            </w:r>
            <w:proofErr w:type="spellEnd"/>
            <w:r w:rsidRPr="00BE56B6">
              <w:rPr>
                <w:rFonts w:ascii="Times New Roman" w:eastAsia="Times New Roman" w:hAnsi="Times New Roman" w:cs="Times New Roman"/>
                <w:color w:val="000000"/>
                <w:sz w:val="18"/>
                <w:szCs w:val="18"/>
                <w:lang w:eastAsia="ru-RU"/>
              </w:rPr>
              <w:t xml:space="preserve">-Полянский район, с. </w:t>
            </w:r>
            <w:proofErr w:type="spellStart"/>
            <w:r w:rsidRPr="00BE56B6">
              <w:rPr>
                <w:rFonts w:ascii="Times New Roman" w:eastAsia="Times New Roman" w:hAnsi="Times New Roman" w:cs="Times New Roman"/>
                <w:color w:val="000000"/>
                <w:sz w:val="18"/>
                <w:szCs w:val="18"/>
                <w:lang w:eastAsia="ru-RU"/>
              </w:rPr>
              <w:t>Парца</w:t>
            </w:r>
            <w:proofErr w:type="spell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ул.Школьная</w:t>
            </w:r>
            <w:proofErr w:type="spellEnd"/>
            <w:r w:rsidRPr="00BE56B6">
              <w:rPr>
                <w:rFonts w:ascii="Times New Roman" w:eastAsia="Times New Roman" w:hAnsi="Times New Roman" w:cs="Times New Roman"/>
                <w:color w:val="000000"/>
                <w:sz w:val="18"/>
                <w:szCs w:val="18"/>
                <w:lang w:eastAsia="ru-RU"/>
              </w:rPr>
              <w:t>, дом 2А</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Пичпандинская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431146 РМ, </w:t>
            </w:r>
            <w:proofErr w:type="spellStart"/>
            <w:r w:rsidRPr="00BE56B6">
              <w:rPr>
                <w:rFonts w:ascii="Times New Roman" w:eastAsia="Times New Roman" w:hAnsi="Times New Roman" w:cs="Times New Roman"/>
                <w:color w:val="000000"/>
                <w:sz w:val="18"/>
                <w:szCs w:val="18"/>
                <w:lang w:eastAsia="ru-RU"/>
              </w:rPr>
              <w:t>Зубово</w:t>
            </w:r>
            <w:proofErr w:type="spellEnd"/>
            <w:r w:rsidRPr="00BE56B6">
              <w:rPr>
                <w:rFonts w:ascii="Times New Roman" w:eastAsia="Times New Roman" w:hAnsi="Times New Roman" w:cs="Times New Roman"/>
                <w:color w:val="000000"/>
                <w:sz w:val="18"/>
                <w:szCs w:val="18"/>
                <w:lang w:eastAsia="ru-RU"/>
              </w:rPr>
              <w:t xml:space="preserve">-Полянский район, с. </w:t>
            </w:r>
            <w:proofErr w:type="spellStart"/>
            <w:r w:rsidRPr="00BE56B6">
              <w:rPr>
                <w:rFonts w:ascii="Times New Roman" w:eastAsia="Times New Roman" w:hAnsi="Times New Roman" w:cs="Times New Roman"/>
                <w:color w:val="000000"/>
                <w:sz w:val="18"/>
                <w:szCs w:val="18"/>
                <w:lang w:eastAsia="ru-RU"/>
              </w:rPr>
              <w:t>Пичпанда</w:t>
            </w:r>
            <w:proofErr w:type="spell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ул.Советская</w:t>
            </w:r>
            <w:proofErr w:type="spellEnd"/>
            <w:r w:rsidRPr="00BE56B6">
              <w:rPr>
                <w:rFonts w:ascii="Times New Roman" w:eastAsia="Times New Roman" w:hAnsi="Times New Roman" w:cs="Times New Roman"/>
                <w:color w:val="000000"/>
                <w:sz w:val="18"/>
                <w:szCs w:val="18"/>
                <w:lang w:eastAsia="ru-RU"/>
              </w:rPr>
              <w:t>, дом 33</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Потьминская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431111 РМ, </w:t>
            </w:r>
            <w:proofErr w:type="spellStart"/>
            <w:r w:rsidRPr="00BE56B6">
              <w:rPr>
                <w:rFonts w:ascii="Times New Roman" w:eastAsia="Times New Roman" w:hAnsi="Times New Roman" w:cs="Times New Roman"/>
                <w:color w:val="000000"/>
                <w:sz w:val="18"/>
                <w:szCs w:val="18"/>
                <w:lang w:eastAsia="ru-RU"/>
              </w:rPr>
              <w:t>Зубово</w:t>
            </w:r>
            <w:proofErr w:type="spellEnd"/>
            <w:r w:rsidRPr="00BE56B6">
              <w:rPr>
                <w:rFonts w:ascii="Times New Roman" w:eastAsia="Times New Roman" w:hAnsi="Times New Roman" w:cs="Times New Roman"/>
                <w:color w:val="000000"/>
                <w:sz w:val="18"/>
                <w:szCs w:val="18"/>
                <w:lang w:eastAsia="ru-RU"/>
              </w:rPr>
              <w:t>-Полянский район, п. Потьма, ул. Пионерская д.20.</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«Сосновская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431120 РМ, </w:t>
            </w:r>
            <w:proofErr w:type="spellStart"/>
            <w:r w:rsidRPr="00BE56B6">
              <w:rPr>
                <w:rFonts w:ascii="Times New Roman" w:eastAsia="Times New Roman" w:hAnsi="Times New Roman" w:cs="Times New Roman"/>
                <w:color w:val="000000"/>
                <w:sz w:val="18"/>
                <w:szCs w:val="18"/>
                <w:lang w:eastAsia="ru-RU"/>
              </w:rPr>
              <w:t>Зубово</w:t>
            </w:r>
            <w:proofErr w:type="spellEnd"/>
            <w:r w:rsidRPr="00BE56B6">
              <w:rPr>
                <w:rFonts w:ascii="Times New Roman" w:eastAsia="Times New Roman" w:hAnsi="Times New Roman" w:cs="Times New Roman"/>
                <w:color w:val="000000"/>
                <w:sz w:val="18"/>
                <w:szCs w:val="18"/>
                <w:lang w:eastAsia="ru-RU"/>
              </w:rPr>
              <w:t xml:space="preserve">-Полянский район, п. Сосновка, </w:t>
            </w:r>
            <w:proofErr w:type="spellStart"/>
            <w:r w:rsidRPr="00BE56B6">
              <w:rPr>
                <w:rFonts w:ascii="Times New Roman" w:eastAsia="Times New Roman" w:hAnsi="Times New Roman" w:cs="Times New Roman"/>
                <w:color w:val="000000"/>
                <w:sz w:val="18"/>
                <w:szCs w:val="18"/>
                <w:lang w:eastAsia="ru-RU"/>
              </w:rPr>
              <w:t>ул.Школьная</w:t>
            </w:r>
            <w:proofErr w:type="spellEnd"/>
            <w:r w:rsidRPr="00BE56B6">
              <w:rPr>
                <w:rFonts w:ascii="Times New Roman" w:eastAsia="Times New Roman" w:hAnsi="Times New Roman" w:cs="Times New Roman"/>
                <w:color w:val="000000"/>
                <w:sz w:val="18"/>
                <w:szCs w:val="18"/>
                <w:lang w:eastAsia="ru-RU"/>
              </w:rPr>
              <w:t>, дом 3</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Тарханско-Потьминская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431124 РМ, </w:t>
            </w:r>
            <w:proofErr w:type="spellStart"/>
            <w:r w:rsidRPr="00BE56B6">
              <w:rPr>
                <w:rFonts w:ascii="Times New Roman" w:eastAsia="Times New Roman" w:hAnsi="Times New Roman" w:cs="Times New Roman"/>
                <w:color w:val="000000"/>
                <w:sz w:val="18"/>
                <w:szCs w:val="18"/>
                <w:lang w:eastAsia="ru-RU"/>
              </w:rPr>
              <w:t>Зубово</w:t>
            </w:r>
            <w:proofErr w:type="spellEnd"/>
            <w:r w:rsidRPr="00BE56B6">
              <w:rPr>
                <w:rFonts w:ascii="Times New Roman" w:eastAsia="Times New Roman" w:hAnsi="Times New Roman" w:cs="Times New Roman"/>
                <w:color w:val="000000"/>
                <w:sz w:val="18"/>
                <w:szCs w:val="18"/>
                <w:lang w:eastAsia="ru-RU"/>
              </w:rPr>
              <w:t xml:space="preserve">-Полянский район, с. Тархан-Потьма, </w:t>
            </w:r>
            <w:proofErr w:type="spellStart"/>
            <w:r w:rsidRPr="00BE56B6">
              <w:rPr>
                <w:rFonts w:ascii="Times New Roman" w:eastAsia="Times New Roman" w:hAnsi="Times New Roman" w:cs="Times New Roman"/>
                <w:color w:val="000000"/>
                <w:sz w:val="18"/>
                <w:szCs w:val="18"/>
                <w:lang w:eastAsia="ru-RU"/>
              </w:rPr>
              <w:t>ул.Ленина</w:t>
            </w:r>
            <w:proofErr w:type="spellEnd"/>
            <w:r w:rsidRPr="00BE56B6">
              <w:rPr>
                <w:rFonts w:ascii="Times New Roman" w:eastAsia="Times New Roman" w:hAnsi="Times New Roman" w:cs="Times New Roman"/>
                <w:color w:val="000000"/>
                <w:sz w:val="18"/>
                <w:szCs w:val="18"/>
                <w:lang w:eastAsia="ru-RU"/>
              </w:rPr>
              <w:t>, дом 128</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«Ударная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431140 РМ, </w:t>
            </w:r>
            <w:proofErr w:type="spellStart"/>
            <w:r w:rsidRPr="00BE56B6">
              <w:rPr>
                <w:rFonts w:ascii="Times New Roman" w:eastAsia="Times New Roman" w:hAnsi="Times New Roman" w:cs="Times New Roman"/>
                <w:color w:val="000000"/>
                <w:sz w:val="18"/>
                <w:szCs w:val="18"/>
                <w:lang w:eastAsia="ru-RU"/>
              </w:rPr>
              <w:t>Зубово</w:t>
            </w:r>
            <w:proofErr w:type="spellEnd"/>
            <w:r w:rsidRPr="00BE56B6">
              <w:rPr>
                <w:rFonts w:ascii="Times New Roman" w:eastAsia="Times New Roman" w:hAnsi="Times New Roman" w:cs="Times New Roman"/>
                <w:color w:val="000000"/>
                <w:sz w:val="18"/>
                <w:szCs w:val="18"/>
                <w:lang w:eastAsia="ru-RU"/>
              </w:rPr>
              <w:t>-Полянский район, п. Ударный, ул. Школьная, дом 3</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Уметская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431105 РМ, </w:t>
            </w:r>
            <w:proofErr w:type="spellStart"/>
            <w:r w:rsidRPr="00BE56B6">
              <w:rPr>
                <w:rFonts w:ascii="Times New Roman" w:eastAsia="Times New Roman" w:hAnsi="Times New Roman" w:cs="Times New Roman"/>
                <w:color w:val="000000"/>
                <w:sz w:val="18"/>
                <w:szCs w:val="18"/>
                <w:lang w:eastAsia="ru-RU"/>
              </w:rPr>
              <w:t>Зубово</w:t>
            </w:r>
            <w:proofErr w:type="spellEnd"/>
            <w:r w:rsidRPr="00BE56B6">
              <w:rPr>
                <w:rFonts w:ascii="Times New Roman" w:eastAsia="Times New Roman" w:hAnsi="Times New Roman" w:cs="Times New Roman"/>
                <w:color w:val="000000"/>
                <w:sz w:val="18"/>
                <w:szCs w:val="18"/>
                <w:lang w:eastAsia="ru-RU"/>
              </w:rPr>
              <w:t xml:space="preserve">-Полянский район, п. Умет, </w:t>
            </w:r>
            <w:proofErr w:type="gramStart"/>
            <w:r w:rsidRPr="00BE56B6">
              <w:rPr>
                <w:rFonts w:ascii="Times New Roman" w:eastAsia="Times New Roman" w:hAnsi="Times New Roman" w:cs="Times New Roman"/>
                <w:color w:val="000000"/>
                <w:sz w:val="18"/>
                <w:szCs w:val="18"/>
                <w:lang w:eastAsia="ru-RU"/>
              </w:rPr>
              <w:t>ул.Школьная,д.</w:t>
            </w:r>
            <w:proofErr w:type="gramEnd"/>
            <w:r w:rsidRPr="00BE56B6">
              <w:rPr>
                <w:rFonts w:ascii="Times New Roman" w:eastAsia="Times New Roman" w:hAnsi="Times New Roman" w:cs="Times New Roman"/>
                <w:color w:val="000000"/>
                <w:sz w:val="18"/>
                <w:szCs w:val="18"/>
                <w:lang w:eastAsia="ru-RU"/>
              </w:rPr>
              <w:t>20.</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Ширингушская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431141 РМ, </w:t>
            </w:r>
            <w:proofErr w:type="spellStart"/>
            <w:r w:rsidRPr="00BE56B6">
              <w:rPr>
                <w:rFonts w:ascii="Times New Roman" w:eastAsia="Times New Roman" w:hAnsi="Times New Roman" w:cs="Times New Roman"/>
                <w:color w:val="000000"/>
                <w:sz w:val="18"/>
                <w:szCs w:val="18"/>
                <w:lang w:eastAsia="ru-RU"/>
              </w:rPr>
              <w:t>Зубово</w:t>
            </w:r>
            <w:proofErr w:type="spellEnd"/>
            <w:r w:rsidRPr="00BE56B6">
              <w:rPr>
                <w:rFonts w:ascii="Times New Roman" w:eastAsia="Times New Roman" w:hAnsi="Times New Roman" w:cs="Times New Roman"/>
                <w:color w:val="000000"/>
                <w:sz w:val="18"/>
                <w:szCs w:val="18"/>
                <w:lang w:eastAsia="ru-RU"/>
              </w:rPr>
              <w:t xml:space="preserve">-Полянский </w:t>
            </w:r>
            <w:proofErr w:type="spellStart"/>
            <w:proofErr w:type="gramStart"/>
            <w:r w:rsidRPr="00BE56B6">
              <w:rPr>
                <w:rFonts w:ascii="Times New Roman" w:eastAsia="Times New Roman" w:hAnsi="Times New Roman" w:cs="Times New Roman"/>
                <w:color w:val="000000"/>
                <w:sz w:val="18"/>
                <w:szCs w:val="18"/>
                <w:lang w:eastAsia="ru-RU"/>
              </w:rPr>
              <w:t>район,п</w:t>
            </w:r>
            <w:proofErr w:type="spellEnd"/>
            <w:r w:rsidRPr="00BE56B6">
              <w:rPr>
                <w:rFonts w:ascii="Times New Roman" w:eastAsia="Times New Roman" w:hAnsi="Times New Roman" w:cs="Times New Roman"/>
                <w:color w:val="000000"/>
                <w:sz w:val="18"/>
                <w:szCs w:val="18"/>
                <w:lang w:eastAsia="ru-RU"/>
              </w:rPr>
              <w:t>.</w:t>
            </w:r>
            <w:proofErr w:type="gramEnd"/>
            <w:r w:rsidRPr="00BE56B6">
              <w:rPr>
                <w:rFonts w:ascii="Times New Roman" w:eastAsia="Times New Roman" w:hAnsi="Times New Roman" w:cs="Times New Roman"/>
                <w:color w:val="000000"/>
                <w:sz w:val="18"/>
                <w:szCs w:val="18"/>
                <w:lang w:eastAsia="ru-RU"/>
              </w:rPr>
              <w:t xml:space="preserve"> Ширингуши, ул. Новая, д.19</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Явасская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431160 РМ, </w:t>
            </w:r>
            <w:proofErr w:type="spellStart"/>
            <w:r w:rsidRPr="00BE56B6">
              <w:rPr>
                <w:rFonts w:ascii="Times New Roman" w:eastAsia="Times New Roman" w:hAnsi="Times New Roman" w:cs="Times New Roman"/>
                <w:color w:val="000000"/>
                <w:sz w:val="18"/>
                <w:szCs w:val="18"/>
                <w:lang w:eastAsia="ru-RU"/>
              </w:rPr>
              <w:t>Зубово</w:t>
            </w:r>
            <w:proofErr w:type="spellEnd"/>
            <w:r w:rsidRPr="00BE56B6">
              <w:rPr>
                <w:rFonts w:ascii="Times New Roman" w:eastAsia="Times New Roman" w:hAnsi="Times New Roman" w:cs="Times New Roman"/>
                <w:color w:val="000000"/>
                <w:sz w:val="18"/>
                <w:szCs w:val="18"/>
                <w:lang w:eastAsia="ru-RU"/>
              </w:rPr>
              <w:t xml:space="preserve">-Полянский район, п. </w:t>
            </w:r>
            <w:proofErr w:type="spellStart"/>
            <w:r w:rsidRPr="00BE56B6">
              <w:rPr>
                <w:rFonts w:ascii="Times New Roman" w:eastAsia="Times New Roman" w:hAnsi="Times New Roman" w:cs="Times New Roman"/>
                <w:color w:val="000000"/>
                <w:sz w:val="18"/>
                <w:szCs w:val="18"/>
                <w:lang w:eastAsia="ru-RU"/>
              </w:rPr>
              <w:t>Явас</w:t>
            </w:r>
            <w:proofErr w:type="spellEnd"/>
            <w:r w:rsidRPr="00BE56B6">
              <w:rPr>
                <w:rFonts w:ascii="Times New Roman" w:eastAsia="Times New Roman" w:hAnsi="Times New Roman" w:cs="Times New Roman"/>
                <w:color w:val="000000"/>
                <w:sz w:val="18"/>
                <w:szCs w:val="18"/>
                <w:lang w:eastAsia="ru-RU"/>
              </w:rPr>
              <w:t>, ул. Косарева, д.28.</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spellStart"/>
            <w:proofErr w:type="gramStart"/>
            <w:r w:rsidRPr="00BE56B6">
              <w:rPr>
                <w:rFonts w:ascii="Times New Roman" w:eastAsia="Times New Roman" w:hAnsi="Times New Roman" w:cs="Times New Roman"/>
                <w:color w:val="000000"/>
                <w:sz w:val="18"/>
                <w:szCs w:val="18"/>
                <w:lang w:eastAsia="ru-RU"/>
              </w:rPr>
              <w:t>МОУ«</w:t>
            </w:r>
            <w:proofErr w:type="gramEnd"/>
            <w:r w:rsidRPr="00BE56B6">
              <w:rPr>
                <w:rFonts w:ascii="Times New Roman" w:eastAsia="Times New Roman" w:hAnsi="Times New Roman" w:cs="Times New Roman"/>
                <w:color w:val="000000"/>
                <w:sz w:val="18"/>
                <w:szCs w:val="18"/>
                <w:lang w:eastAsia="ru-RU"/>
              </w:rPr>
              <w:t>Зубово</w:t>
            </w:r>
            <w:proofErr w:type="spellEnd"/>
            <w:r w:rsidRPr="00BE56B6">
              <w:rPr>
                <w:rFonts w:ascii="Times New Roman" w:eastAsia="Times New Roman" w:hAnsi="Times New Roman" w:cs="Times New Roman"/>
                <w:color w:val="000000"/>
                <w:sz w:val="18"/>
                <w:szCs w:val="18"/>
                <w:lang w:eastAsia="ru-RU"/>
              </w:rPr>
              <w:t xml:space="preserve">-Полянская районная заочная СОШ» </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431110 РМ, </w:t>
            </w:r>
            <w:proofErr w:type="spellStart"/>
            <w:r w:rsidRPr="00BE56B6">
              <w:rPr>
                <w:rFonts w:ascii="Times New Roman" w:eastAsia="Times New Roman" w:hAnsi="Times New Roman" w:cs="Times New Roman"/>
                <w:color w:val="000000"/>
                <w:sz w:val="18"/>
                <w:szCs w:val="18"/>
                <w:lang w:eastAsia="ru-RU"/>
              </w:rPr>
              <w:t>Зубово</w:t>
            </w:r>
            <w:proofErr w:type="spellEnd"/>
            <w:r w:rsidRPr="00BE56B6">
              <w:rPr>
                <w:rFonts w:ascii="Times New Roman" w:eastAsia="Times New Roman" w:hAnsi="Times New Roman" w:cs="Times New Roman"/>
                <w:color w:val="000000"/>
                <w:sz w:val="18"/>
                <w:szCs w:val="18"/>
                <w:lang w:eastAsia="ru-RU"/>
              </w:rPr>
              <w:t>-Полянский район, п. Зубова Поляна, ул. Новикова Прибоя, д.6</w:t>
            </w:r>
          </w:p>
        </w:tc>
      </w:tr>
      <w:tr w:rsidR="00BE56B6" w:rsidRPr="00BE56B6" w:rsidTr="00727D45">
        <w:trPr>
          <w:trHeight w:val="20"/>
        </w:trPr>
        <w:tc>
          <w:tcPr>
            <w:tcW w:w="10261" w:type="dxa"/>
            <w:gridSpan w:val="3"/>
            <w:tcBorders>
              <w:top w:val="single" w:sz="4" w:space="0" w:color="auto"/>
              <w:left w:val="single" w:sz="4" w:space="0" w:color="auto"/>
              <w:bottom w:val="single" w:sz="4" w:space="0" w:color="auto"/>
              <w:right w:val="single" w:sz="4" w:space="0" w:color="auto"/>
            </w:tcBorders>
            <w:vAlign w:val="center"/>
          </w:tcPr>
          <w:p w:rsidR="00BE56B6" w:rsidRPr="00BE56B6" w:rsidRDefault="00BE56B6" w:rsidP="00BE56B6">
            <w:pPr>
              <w:spacing w:after="0" w:line="240" w:lineRule="auto"/>
              <w:jc w:val="center"/>
              <w:rPr>
                <w:rFonts w:ascii="Times New Roman" w:eastAsia="Times New Roman" w:hAnsi="Times New Roman" w:cs="Times New Roman"/>
                <w:b/>
                <w:color w:val="000000"/>
                <w:sz w:val="18"/>
                <w:szCs w:val="18"/>
                <w:lang w:eastAsia="ru-RU"/>
              </w:rPr>
            </w:pPr>
            <w:r w:rsidRPr="00BE56B6">
              <w:rPr>
                <w:rFonts w:ascii="Times New Roman" w:eastAsia="Times New Roman" w:hAnsi="Times New Roman" w:cs="Times New Roman"/>
                <w:b/>
                <w:color w:val="000000"/>
                <w:sz w:val="18"/>
                <w:szCs w:val="18"/>
                <w:lang w:eastAsia="ru-RU"/>
              </w:rPr>
              <w:t>ИНСАРСКИЙ МУНИЦИПАЛЬНЫЙ РАЙОН</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Инсарская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 №1»</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431415, РМ, </w:t>
            </w:r>
            <w:proofErr w:type="spellStart"/>
            <w:r w:rsidRPr="00BE56B6">
              <w:rPr>
                <w:rFonts w:ascii="Times New Roman" w:eastAsia="Times New Roman" w:hAnsi="Times New Roman" w:cs="Times New Roman"/>
                <w:color w:val="000000"/>
                <w:sz w:val="18"/>
                <w:szCs w:val="18"/>
                <w:lang w:eastAsia="ru-RU"/>
              </w:rPr>
              <w:t>г.Инсар</w:t>
            </w:r>
            <w:proofErr w:type="spell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ул.Советская</w:t>
            </w:r>
            <w:proofErr w:type="spellEnd"/>
            <w:r w:rsidRPr="00BE56B6">
              <w:rPr>
                <w:rFonts w:ascii="Times New Roman" w:eastAsia="Times New Roman" w:hAnsi="Times New Roman" w:cs="Times New Roman"/>
                <w:color w:val="000000"/>
                <w:sz w:val="18"/>
                <w:szCs w:val="18"/>
                <w:lang w:eastAsia="ru-RU"/>
              </w:rPr>
              <w:t>, 22а</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Инсарская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 №2»</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431415, РМ, </w:t>
            </w:r>
            <w:proofErr w:type="spellStart"/>
            <w:r w:rsidRPr="00BE56B6">
              <w:rPr>
                <w:rFonts w:ascii="Times New Roman" w:eastAsia="Times New Roman" w:hAnsi="Times New Roman" w:cs="Times New Roman"/>
                <w:color w:val="000000"/>
                <w:sz w:val="18"/>
                <w:szCs w:val="18"/>
                <w:lang w:eastAsia="ru-RU"/>
              </w:rPr>
              <w:t>г.Инсар</w:t>
            </w:r>
            <w:proofErr w:type="spell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ул.Советская</w:t>
            </w:r>
            <w:proofErr w:type="spellEnd"/>
            <w:r w:rsidRPr="00BE56B6">
              <w:rPr>
                <w:rFonts w:ascii="Times New Roman" w:eastAsia="Times New Roman" w:hAnsi="Times New Roman" w:cs="Times New Roman"/>
                <w:color w:val="000000"/>
                <w:sz w:val="18"/>
                <w:szCs w:val="18"/>
                <w:lang w:eastAsia="ru-RU"/>
              </w:rPr>
              <w:t>, 55</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Сиалеевско-Пятинская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431405, РМ, </w:t>
            </w:r>
            <w:proofErr w:type="spellStart"/>
            <w:r w:rsidRPr="00BE56B6">
              <w:rPr>
                <w:rFonts w:ascii="Times New Roman" w:eastAsia="Times New Roman" w:hAnsi="Times New Roman" w:cs="Times New Roman"/>
                <w:color w:val="000000"/>
                <w:sz w:val="18"/>
                <w:szCs w:val="18"/>
                <w:lang w:eastAsia="ru-RU"/>
              </w:rPr>
              <w:t>Инсарский</w:t>
            </w:r>
            <w:proofErr w:type="spellEnd"/>
            <w:r w:rsidRPr="00BE56B6">
              <w:rPr>
                <w:rFonts w:ascii="Times New Roman" w:eastAsia="Times New Roman" w:hAnsi="Times New Roman" w:cs="Times New Roman"/>
                <w:color w:val="000000"/>
                <w:sz w:val="18"/>
                <w:szCs w:val="18"/>
                <w:lang w:eastAsia="ru-RU"/>
              </w:rPr>
              <w:t xml:space="preserve"> район, с. </w:t>
            </w:r>
            <w:proofErr w:type="spellStart"/>
            <w:r w:rsidRPr="00BE56B6">
              <w:rPr>
                <w:rFonts w:ascii="Times New Roman" w:eastAsia="Times New Roman" w:hAnsi="Times New Roman" w:cs="Times New Roman"/>
                <w:color w:val="000000"/>
                <w:sz w:val="18"/>
                <w:szCs w:val="18"/>
                <w:lang w:eastAsia="ru-RU"/>
              </w:rPr>
              <w:t>Сиалеевская</w:t>
            </w:r>
            <w:proofErr w:type="spellEnd"/>
            <w:r w:rsidRPr="00BE56B6">
              <w:rPr>
                <w:rFonts w:ascii="Times New Roman" w:eastAsia="Times New Roman" w:hAnsi="Times New Roman" w:cs="Times New Roman"/>
                <w:color w:val="000000"/>
                <w:sz w:val="18"/>
                <w:szCs w:val="18"/>
                <w:lang w:eastAsia="ru-RU"/>
              </w:rPr>
              <w:t xml:space="preserve"> Пятина, </w:t>
            </w:r>
            <w:proofErr w:type="spellStart"/>
            <w:r w:rsidRPr="00BE56B6">
              <w:rPr>
                <w:rFonts w:ascii="Times New Roman" w:eastAsia="Times New Roman" w:hAnsi="Times New Roman" w:cs="Times New Roman"/>
                <w:color w:val="000000"/>
                <w:sz w:val="18"/>
                <w:szCs w:val="18"/>
                <w:lang w:eastAsia="ru-RU"/>
              </w:rPr>
              <w:t>ул.Советская</w:t>
            </w:r>
            <w:proofErr w:type="spellEnd"/>
            <w:r w:rsidRPr="00BE56B6">
              <w:rPr>
                <w:rFonts w:ascii="Times New Roman" w:eastAsia="Times New Roman" w:hAnsi="Times New Roman" w:cs="Times New Roman"/>
                <w:color w:val="000000"/>
                <w:sz w:val="18"/>
                <w:szCs w:val="18"/>
                <w:lang w:eastAsia="ru-RU"/>
              </w:rPr>
              <w:t>, 52</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Шадымо-Рыскинская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431433, РМ, </w:t>
            </w:r>
            <w:proofErr w:type="spellStart"/>
            <w:r w:rsidRPr="00BE56B6">
              <w:rPr>
                <w:rFonts w:ascii="Times New Roman" w:eastAsia="Times New Roman" w:hAnsi="Times New Roman" w:cs="Times New Roman"/>
                <w:color w:val="000000"/>
                <w:sz w:val="18"/>
                <w:szCs w:val="18"/>
                <w:lang w:eastAsia="ru-RU"/>
              </w:rPr>
              <w:t>Инсарский</w:t>
            </w:r>
            <w:proofErr w:type="spellEnd"/>
            <w:r w:rsidRPr="00BE56B6">
              <w:rPr>
                <w:rFonts w:ascii="Times New Roman" w:eastAsia="Times New Roman" w:hAnsi="Times New Roman" w:cs="Times New Roman"/>
                <w:color w:val="000000"/>
                <w:sz w:val="18"/>
                <w:szCs w:val="18"/>
                <w:lang w:eastAsia="ru-RU"/>
              </w:rPr>
              <w:t xml:space="preserve"> район, </w:t>
            </w:r>
            <w:proofErr w:type="spellStart"/>
            <w:r w:rsidRPr="00BE56B6">
              <w:rPr>
                <w:rFonts w:ascii="Times New Roman" w:eastAsia="Times New Roman" w:hAnsi="Times New Roman" w:cs="Times New Roman"/>
                <w:color w:val="000000"/>
                <w:sz w:val="18"/>
                <w:szCs w:val="18"/>
                <w:lang w:eastAsia="ru-RU"/>
              </w:rPr>
              <w:t>с.Шадымо-Рыскино</w:t>
            </w:r>
            <w:proofErr w:type="spell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ул.Бибишева</w:t>
            </w:r>
            <w:proofErr w:type="spellEnd"/>
            <w:r w:rsidRPr="00BE56B6">
              <w:rPr>
                <w:rFonts w:ascii="Times New Roman" w:eastAsia="Times New Roman" w:hAnsi="Times New Roman" w:cs="Times New Roman"/>
                <w:color w:val="000000"/>
                <w:sz w:val="18"/>
                <w:szCs w:val="18"/>
                <w:lang w:eastAsia="ru-RU"/>
              </w:rPr>
              <w:t>, 28</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 </w:t>
            </w:r>
            <w:proofErr w:type="spellStart"/>
            <w:proofErr w:type="gramStart"/>
            <w:r w:rsidRPr="00BE56B6">
              <w:rPr>
                <w:rFonts w:ascii="Times New Roman" w:eastAsia="Times New Roman" w:hAnsi="Times New Roman" w:cs="Times New Roman"/>
                <w:color w:val="000000"/>
                <w:sz w:val="18"/>
                <w:szCs w:val="18"/>
                <w:lang w:eastAsia="ru-RU"/>
              </w:rPr>
              <w:t>МБОУ«</w:t>
            </w:r>
            <w:proofErr w:type="gramEnd"/>
            <w:r w:rsidRPr="00BE56B6">
              <w:rPr>
                <w:rFonts w:ascii="Times New Roman" w:eastAsia="Times New Roman" w:hAnsi="Times New Roman" w:cs="Times New Roman"/>
                <w:color w:val="000000"/>
                <w:sz w:val="18"/>
                <w:szCs w:val="18"/>
                <w:lang w:eastAsia="ru-RU"/>
              </w:rPr>
              <w:t>Нововерхиссенская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431437, РМ, </w:t>
            </w:r>
            <w:proofErr w:type="spellStart"/>
            <w:r w:rsidRPr="00BE56B6">
              <w:rPr>
                <w:rFonts w:ascii="Times New Roman" w:eastAsia="Times New Roman" w:hAnsi="Times New Roman" w:cs="Times New Roman"/>
                <w:color w:val="000000"/>
                <w:sz w:val="18"/>
                <w:szCs w:val="18"/>
                <w:lang w:eastAsia="ru-RU"/>
              </w:rPr>
              <w:t>Инсарский</w:t>
            </w:r>
            <w:proofErr w:type="spellEnd"/>
            <w:r w:rsidRPr="00BE56B6">
              <w:rPr>
                <w:rFonts w:ascii="Times New Roman" w:eastAsia="Times New Roman" w:hAnsi="Times New Roman" w:cs="Times New Roman"/>
                <w:color w:val="000000"/>
                <w:sz w:val="18"/>
                <w:szCs w:val="18"/>
                <w:lang w:eastAsia="ru-RU"/>
              </w:rPr>
              <w:t xml:space="preserve"> район, </w:t>
            </w:r>
            <w:proofErr w:type="spellStart"/>
            <w:r w:rsidRPr="00BE56B6">
              <w:rPr>
                <w:rFonts w:ascii="Times New Roman" w:eastAsia="Times New Roman" w:hAnsi="Times New Roman" w:cs="Times New Roman"/>
                <w:color w:val="000000"/>
                <w:sz w:val="18"/>
                <w:szCs w:val="18"/>
                <w:lang w:eastAsia="ru-RU"/>
              </w:rPr>
              <w:t>с.Новые</w:t>
            </w:r>
            <w:proofErr w:type="spell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Верхиссы</w:t>
            </w:r>
            <w:proofErr w:type="spell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ул.Большая</w:t>
            </w:r>
            <w:proofErr w:type="spellEnd"/>
            <w:r w:rsidRPr="00BE56B6">
              <w:rPr>
                <w:rFonts w:ascii="Times New Roman" w:eastAsia="Times New Roman" w:hAnsi="Times New Roman" w:cs="Times New Roman"/>
                <w:color w:val="000000"/>
                <w:sz w:val="18"/>
                <w:szCs w:val="18"/>
                <w:lang w:eastAsia="ru-RU"/>
              </w:rPr>
              <w:t>, 30</w:t>
            </w:r>
          </w:p>
        </w:tc>
      </w:tr>
      <w:tr w:rsidR="00BE56B6" w:rsidRPr="00BE56B6" w:rsidTr="00727D45">
        <w:trPr>
          <w:trHeight w:val="20"/>
        </w:trPr>
        <w:tc>
          <w:tcPr>
            <w:tcW w:w="10261" w:type="dxa"/>
            <w:gridSpan w:val="3"/>
            <w:tcBorders>
              <w:top w:val="single" w:sz="4" w:space="0" w:color="auto"/>
              <w:left w:val="single" w:sz="4" w:space="0" w:color="auto"/>
              <w:bottom w:val="single" w:sz="4" w:space="0" w:color="auto"/>
              <w:right w:val="single" w:sz="4" w:space="0" w:color="auto"/>
            </w:tcBorders>
            <w:vAlign w:val="center"/>
          </w:tcPr>
          <w:p w:rsidR="00BE56B6" w:rsidRPr="00BE56B6" w:rsidRDefault="00BE56B6" w:rsidP="00BE56B6">
            <w:pPr>
              <w:numPr>
                <w:ilvl w:val="0"/>
                <w:numId w:val="3"/>
              </w:numPr>
              <w:spacing w:after="0" w:line="240" w:lineRule="auto"/>
              <w:jc w:val="center"/>
              <w:rPr>
                <w:rFonts w:ascii="Times New Roman" w:eastAsia="Times New Roman" w:hAnsi="Times New Roman" w:cs="Times New Roman"/>
                <w:b/>
                <w:color w:val="000000"/>
                <w:sz w:val="18"/>
                <w:szCs w:val="18"/>
                <w:lang w:eastAsia="ru-RU"/>
              </w:rPr>
            </w:pPr>
            <w:r w:rsidRPr="00BE56B6">
              <w:rPr>
                <w:rFonts w:ascii="Times New Roman" w:eastAsia="Times New Roman" w:hAnsi="Times New Roman" w:cs="Times New Roman"/>
                <w:b/>
                <w:color w:val="000000"/>
                <w:sz w:val="18"/>
                <w:szCs w:val="18"/>
                <w:lang w:eastAsia="ru-RU"/>
              </w:rPr>
              <w:lastRenderedPageBreak/>
              <w:t>ИЧАЛКОВСКИЙ МУНИЦИПАЛЬНЫЙ РАЙОН</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МОБУ «Б-</w:t>
            </w:r>
            <w:proofErr w:type="spellStart"/>
            <w:r w:rsidRPr="00BE56B6">
              <w:rPr>
                <w:rFonts w:ascii="Times New Roman" w:eastAsia="Times New Roman" w:hAnsi="Times New Roman" w:cs="Times New Roman"/>
                <w:color w:val="000000"/>
                <w:sz w:val="18"/>
                <w:szCs w:val="18"/>
                <w:lang w:eastAsia="ru-RU"/>
              </w:rPr>
              <w:t>Сыресевская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 </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431662, РМ, </w:t>
            </w:r>
            <w:proofErr w:type="spellStart"/>
            <w:r w:rsidRPr="00BE56B6">
              <w:rPr>
                <w:rFonts w:ascii="Times New Roman" w:eastAsia="Times New Roman" w:hAnsi="Times New Roman" w:cs="Times New Roman"/>
                <w:color w:val="000000"/>
                <w:sz w:val="18"/>
                <w:szCs w:val="18"/>
                <w:lang w:eastAsia="ru-RU"/>
              </w:rPr>
              <w:t>Ичалковский</w:t>
            </w:r>
            <w:proofErr w:type="spellEnd"/>
            <w:r w:rsidRPr="00BE56B6">
              <w:rPr>
                <w:rFonts w:ascii="Times New Roman" w:eastAsia="Times New Roman" w:hAnsi="Times New Roman" w:cs="Times New Roman"/>
                <w:color w:val="000000"/>
                <w:sz w:val="18"/>
                <w:szCs w:val="18"/>
                <w:lang w:eastAsia="ru-RU"/>
              </w:rPr>
              <w:t xml:space="preserve"> район, с. Береговые </w:t>
            </w:r>
            <w:proofErr w:type="spellStart"/>
            <w:r w:rsidRPr="00BE56B6">
              <w:rPr>
                <w:rFonts w:ascii="Times New Roman" w:eastAsia="Times New Roman" w:hAnsi="Times New Roman" w:cs="Times New Roman"/>
                <w:color w:val="000000"/>
                <w:sz w:val="18"/>
                <w:szCs w:val="18"/>
                <w:lang w:eastAsia="ru-RU"/>
              </w:rPr>
              <w:t>Сыреси</w:t>
            </w:r>
            <w:proofErr w:type="spellEnd"/>
            <w:r w:rsidRPr="00BE56B6">
              <w:rPr>
                <w:rFonts w:ascii="Times New Roman" w:eastAsia="Times New Roman" w:hAnsi="Times New Roman" w:cs="Times New Roman"/>
                <w:color w:val="000000"/>
                <w:sz w:val="18"/>
                <w:szCs w:val="18"/>
                <w:lang w:eastAsia="ru-RU"/>
              </w:rPr>
              <w:t>, ул. Советская, 7 Б</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МОБУ «</w:t>
            </w:r>
            <w:proofErr w:type="spellStart"/>
            <w:r w:rsidRPr="00BE56B6">
              <w:rPr>
                <w:rFonts w:ascii="Times New Roman" w:eastAsia="Times New Roman" w:hAnsi="Times New Roman" w:cs="Times New Roman"/>
                <w:color w:val="000000"/>
                <w:sz w:val="18"/>
                <w:szCs w:val="18"/>
                <w:lang w:eastAsia="ru-RU"/>
              </w:rPr>
              <w:t>Ичалковская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431655, РМ, </w:t>
            </w:r>
            <w:proofErr w:type="spellStart"/>
            <w:r w:rsidRPr="00BE56B6">
              <w:rPr>
                <w:rFonts w:ascii="Times New Roman" w:eastAsia="Times New Roman" w:hAnsi="Times New Roman" w:cs="Times New Roman"/>
                <w:color w:val="000000"/>
                <w:sz w:val="18"/>
                <w:szCs w:val="18"/>
                <w:lang w:eastAsia="ru-RU"/>
              </w:rPr>
              <w:t>Ичалковский</w:t>
            </w:r>
            <w:proofErr w:type="spellEnd"/>
            <w:r w:rsidRPr="00BE56B6">
              <w:rPr>
                <w:rFonts w:ascii="Times New Roman" w:eastAsia="Times New Roman" w:hAnsi="Times New Roman" w:cs="Times New Roman"/>
                <w:color w:val="000000"/>
                <w:sz w:val="18"/>
                <w:szCs w:val="18"/>
                <w:lang w:eastAsia="ru-RU"/>
              </w:rPr>
              <w:t xml:space="preserve"> район, с. </w:t>
            </w:r>
            <w:proofErr w:type="spellStart"/>
            <w:r w:rsidRPr="00BE56B6">
              <w:rPr>
                <w:rFonts w:ascii="Times New Roman" w:eastAsia="Times New Roman" w:hAnsi="Times New Roman" w:cs="Times New Roman"/>
                <w:color w:val="000000"/>
                <w:sz w:val="18"/>
                <w:szCs w:val="18"/>
                <w:lang w:eastAsia="ru-RU"/>
              </w:rPr>
              <w:t>Ичалки</w:t>
            </w:r>
            <w:proofErr w:type="spellEnd"/>
            <w:r w:rsidRPr="00BE56B6">
              <w:rPr>
                <w:rFonts w:ascii="Times New Roman" w:eastAsia="Times New Roman" w:hAnsi="Times New Roman" w:cs="Times New Roman"/>
                <w:color w:val="000000"/>
                <w:sz w:val="18"/>
                <w:szCs w:val="18"/>
                <w:lang w:eastAsia="ru-RU"/>
              </w:rPr>
              <w:t>, ул. Школьная, 2 А</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МОБУ «</w:t>
            </w:r>
            <w:proofErr w:type="spellStart"/>
            <w:r w:rsidRPr="00BE56B6">
              <w:rPr>
                <w:rFonts w:ascii="Times New Roman" w:eastAsia="Times New Roman" w:hAnsi="Times New Roman" w:cs="Times New Roman"/>
                <w:color w:val="000000"/>
                <w:sz w:val="18"/>
                <w:szCs w:val="18"/>
                <w:lang w:eastAsia="ru-RU"/>
              </w:rPr>
              <w:t>Кемлянская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431640, РМ </w:t>
            </w:r>
            <w:proofErr w:type="spellStart"/>
            <w:r w:rsidRPr="00BE56B6">
              <w:rPr>
                <w:rFonts w:ascii="Times New Roman" w:eastAsia="Times New Roman" w:hAnsi="Times New Roman" w:cs="Times New Roman"/>
                <w:color w:val="000000"/>
                <w:sz w:val="18"/>
                <w:szCs w:val="18"/>
                <w:lang w:eastAsia="ru-RU"/>
              </w:rPr>
              <w:t>Ичалковский</w:t>
            </w:r>
            <w:proofErr w:type="spellEnd"/>
            <w:r w:rsidRPr="00BE56B6">
              <w:rPr>
                <w:rFonts w:ascii="Times New Roman" w:eastAsia="Times New Roman" w:hAnsi="Times New Roman" w:cs="Times New Roman"/>
                <w:color w:val="000000"/>
                <w:sz w:val="18"/>
                <w:szCs w:val="18"/>
                <w:lang w:eastAsia="ru-RU"/>
              </w:rPr>
              <w:t xml:space="preserve"> район, с. </w:t>
            </w:r>
            <w:proofErr w:type="spellStart"/>
            <w:r w:rsidRPr="00BE56B6">
              <w:rPr>
                <w:rFonts w:ascii="Times New Roman" w:eastAsia="Times New Roman" w:hAnsi="Times New Roman" w:cs="Times New Roman"/>
                <w:color w:val="000000"/>
                <w:sz w:val="18"/>
                <w:szCs w:val="18"/>
                <w:lang w:eastAsia="ru-RU"/>
              </w:rPr>
              <w:t>Кемля</w:t>
            </w:r>
            <w:proofErr w:type="spellEnd"/>
            <w:r w:rsidRPr="00BE56B6">
              <w:rPr>
                <w:rFonts w:ascii="Times New Roman" w:eastAsia="Times New Roman" w:hAnsi="Times New Roman" w:cs="Times New Roman"/>
                <w:color w:val="000000"/>
                <w:sz w:val="18"/>
                <w:szCs w:val="18"/>
                <w:lang w:eastAsia="ru-RU"/>
              </w:rPr>
              <w:t xml:space="preserve">, ул. Советская, 68 </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МОБУ «</w:t>
            </w:r>
            <w:proofErr w:type="spellStart"/>
            <w:r w:rsidRPr="00BE56B6">
              <w:rPr>
                <w:rFonts w:ascii="Times New Roman" w:eastAsia="Times New Roman" w:hAnsi="Times New Roman" w:cs="Times New Roman"/>
                <w:color w:val="000000"/>
                <w:sz w:val="18"/>
                <w:szCs w:val="18"/>
                <w:lang w:eastAsia="ru-RU"/>
              </w:rPr>
              <w:t>Оброченская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431630, РМ, </w:t>
            </w:r>
            <w:proofErr w:type="spellStart"/>
            <w:r w:rsidRPr="00BE56B6">
              <w:rPr>
                <w:rFonts w:ascii="Times New Roman" w:eastAsia="Times New Roman" w:hAnsi="Times New Roman" w:cs="Times New Roman"/>
                <w:color w:val="000000"/>
                <w:sz w:val="18"/>
                <w:szCs w:val="18"/>
                <w:lang w:eastAsia="ru-RU"/>
              </w:rPr>
              <w:t>Ичалковский</w:t>
            </w:r>
            <w:proofErr w:type="spellEnd"/>
            <w:r w:rsidRPr="00BE56B6">
              <w:rPr>
                <w:rFonts w:ascii="Times New Roman" w:eastAsia="Times New Roman" w:hAnsi="Times New Roman" w:cs="Times New Roman"/>
                <w:color w:val="000000"/>
                <w:sz w:val="18"/>
                <w:szCs w:val="18"/>
                <w:lang w:eastAsia="ru-RU"/>
              </w:rPr>
              <w:t xml:space="preserve"> район, с. Оброчное, ул. Ленина, 106</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МОБУ «Рождественская средняя общеобразовательная школа» </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431658, РМ, </w:t>
            </w:r>
            <w:proofErr w:type="spellStart"/>
            <w:r w:rsidRPr="00BE56B6">
              <w:rPr>
                <w:rFonts w:ascii="Times New Roman" w:eastAsia="Times New Roman" w:hAnsi="Times New Roman" w:cs="Times New Roman"/>
                <w:color w:val="000000"/>
                <w:sz w:val="18"/>
                <w:szCs w:val="18"/>
                <w:lang w:eastAsia="ru-RU"/>
              </w:rPr>
              <w:t>Ичалковский</w:t>
            </w:r>
            <w:proofErr w:type="spellEnd"/>
            <w:r w:rsidRPr="00BE56B6">
              <w:rPr>
                <w:rFonts w:ascii="Times New Roman" w:eastAsia="Times New Roman" w:hAnsi="Times New Roman" w:cs="Times New Roman"/>
                <w:color w:val="000000"/>
                <w:sz w:val="18"/>
                <w:szCs w:val="18"/>
                <w:lang w:eastAsia="ru-RU"/>
              </w:rPr>
              <w:t xml:space="preserve"> район, с. Рождествено, улица </w:t>
            </w:r>
            <w:proofErr w:type="gramStart"/>
            <w:r w:rsidRPr="00BE56B6">
              <w:rPr>
                <w:rFonts w:ascii="Times New Roman" w:eastAsia="Times New Roman" w:hAnsi="Times New Roman" w:cs="Times New Roman"/>
                <w:color w:val="000000"/>
                <w:sz w:val="18"/>
                <w:szCs w:val="18"/>
                <w:lang w:eastAsia="ru-RU"/>
              </w:rPr>
              <w:t>Первомайская,  6</w:t>
            </w:r>
            <w:proofErr w:type="gramEnd"/>
            <w:r w:rsidRPr="00BE56B6">
              <w:rPr>
                <w:rFonts w:ascii="Times New Roman" w:eastAsia="Times New Roman" w:hAnsi="Times New Roman" w:cs="Times New Roman"/>
                <w:color w:val="000000"/>
                <w:sz w:val="18"/>
                <w:szCs w:val="18"/>
                <w:lang w:eastAsia="ru-RU"/>
              </w:rPr>
              <w:t xml:space="preserve"> </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spellStart"/>
            <w:proofErr w:type="gramStart"/>
            <w:r w:rsidRPr="00BE56B6">
              <w:rPr>
                <w:rFonts w:ascii="Times New Roman" w:eastAsia="Times New Roman" w:hAnsi="Times New Roman" w:cs="Times New Roman"/>
                <w:color w:val="000000"/>
                <w:sz w:val="18"/>
                <w:szCs w:val="18"/>
                <w:lang w:eastAsia="ru-RU"/>
              </w:rPr>
              <w:t>МОБУ«</w:t>
            </w:r>
            <w:proofErr w:type="gramEnd"/>
            <w:r w:rsidRPr="00BE56B6">
              <w:rPr>
                <w:rFonts w:ascii="Times New Roman" w:eastAsia="Times New Roman" w:hAnsi="Times New Roman" w:cs="Times New Roman"/>
                <w:color w:val="000000"/>
                <w:sz w:val="18"/>
                <w:szCs w:val="18"/>
                <w:lang w:eastAsia="ru-RU"/>
              </w:rPr>
              <w:t>Ладская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431650, РМ, </w:t>
            </w:r>
            <w:proofErr w:type="spellStart"/>
            <w:r w:rsidRPr="00BE56B6">
              <w:rPr>
                <w:rFonts w:ascii="Times New Roman" w:eastAsia="Times New Roman" w:hAnsi="Times New Roman" w:cs="Times New Roman"/>
                <w:color w:val="000000"/>
                <w:sz w:val="18"/>
                <w:szCs w:val="18"/>
                <w:lang w:eastAsia="ru-RU"/>
              </w:rPr>
              <w:t>Ичалковский</w:t>
            </w:r>
            <w:proofErr w:type="spellEnd"/>
            <w:r w:rsidRPr="00BE56B6">
              <w:rPr>
                <w:rFonts w:ascii="Times New Roman" w:eastAsia="Times New Roman" w:hAnsi="Times New Roman" w:cs="Times New Roman"/>
                <w:color w:val="000000"/>
                <w:sz w:val="18"/>
                <w:szCs w:val="18"/>
                <w:lang w:eastAsia="ru-RU"/>
              </w:rPr>
              <w:t xml:space="preserve"> район, с. Лада, ул. Ленинская, 2 </w:t>
            </w:r>
          </w:p>
        </w:tc>
      </w:tr>
      <w:tr w:rsidR="00BE56B6" w:rsidRPr="00BE56B6" w:rsidTr="00727D45">
        <w:trPr>
          <w:trHeight w:val="20"/>
        </w:trPr>
        <w:tc>
          <w:tcPr>
            <w:tcW w:w="10261" w:type="dxa"/>
            <w:gridSpan w:val="3"/>
            <w:tcBorders>
              <w:top w:val="single" w:sz="4" w:space="0" w:color="auto"/>
              <w:left w:val="single" w:sz="4" w:space="0" w:color="auto"/>
              <w:bottom w:val="single" w:sz="4" w:space="0" w:color="auto"/>
              <w:right w:val="single" w:sz="4" w:space="0" w:color="auto"/>
            </w:tcBorders>
            <w:vAlign w:val="center"/>
          </w:tcPr>
          <w:p w:rsidR="00BE56B6" w:rsidRPr="00BE56B6" w:rsidRDefault="00BE56B6" w:rsidP="00BE56B6">
            <w:pPr>
              <w:spacing w:after="0" w:line="240" w:lineRule="auto"/>
              <w:jc w:val="center"/>
              <w:rPr>
                <w:rFonts w:ascii="Times New Roman" w:eastAsia="Times New Roman" w:hAnsi="Times New Roman" w:cs="Times New Roman"/>
                <w:b/>
                <w:color w:val="000000"/>
                <w:sz w:val="18"/>
                <w:szCs w:val="18"/>
                <w:lang w:eastAsia="ru-RU"/>
              </w:rPr>
            </w:pPr>
            <w:r w:rsidRPr="00BE56B6">
              <w:rPr>
                <w:rFonts w:ascii="Times New Roman" w:eastAsia="Times New Roman" w:hAnsi="Times New Roman" w:cs="Times New Roman"/>
                <w:b/>
                <w:color w:val="000000"/>
                <w:sz w:val="18"/>
                <w:szCs w:val="18"/>
                <w:lang w:eastAsia="ru-RU"/>
              </w:rPr>
              <w:t>КАДОШКИНСКИЙ МУНИЦИПАЛЬНЫЙ РАЙОН</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Кадошкинская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431900, РМ, </w:t>
            </w:r>
            <w:proofErr w:type="spellStart"/>
            <w:r w:rsidRPr="00BE56B6">
              <w:rPr>
                <w:rFonts w:ascii="Times New Roman" w:eastAsia="Times New Roman" w:hAnsi="Times New Roman" w:cs="Times New Roman"/>
                <w:color w:val="000000"/>
                <w:sz w:val="18"/>
                <w:szCs w:val="18"/>
                <w:lang w:eastAsia="ru-RU"/>
              </w:rPr>
              <w:t>п.Кадошкино</w:t>
            </w:r>
            <w:proofErr w:type="spellEnd"/>
            <w:r w:rsidRPr="00BE56B6">
              <w:rPr>
                <w:rFonts w:ascii="Times New Roman" w:eastAsia="Times New Roman" w:hAnsi="Times New Roman" w:cs="Times New Roman"/>
                <w:color w:val="000000"/>
                <w:sz w:val="18"/>
                <w:szCs w:val="18"/>
                <w:lang w:eastAsia="ru-RU"/>
              </w:rPr>
              <w:t>, ул. Заводская, 35</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МБОУ  «</w:t>
            </w:r>
            <w:proofErr w:type="spellStart"/>
            <w:proofErr w:type="gramEnd"/>
            <w:r w:rsidRPr="00BE56B6">
              <w:rPr>
                <w:rFonts w:ascii="Times New Roman" w:eastAsia="Times New Roman" w:hAnsi="Times New Roman" w:cs="Times New Roman"/>
                <w:color w:val="000000"/>
                <w:sz w:val="18"/>
                <w:szCs w:val="18"/>
                <w:lang w:eastAsia="ru-RU"/>
              </w:rPr>
              <w:t>Латышовская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431900, РМ, </w:t>
            </w:r>
            <w:proofErr w:type="spellStart"/>
            <w:r w:rsidRPr="00BE56B6">
              <w:rPr>
                <w:rFonts w:ascii="Times New Roman" w:eastAsia="Times New Roman" w:hAnsi="Times New Roman" w:cs="Times New Roman"/>
                <w:color w:val="000000"/>
                <w:sz w:val="18"/>
                <w:szCs w:val="18"/>
                <w:lang w:eastAsia="ru-RU"/>
              </w:rPr>
              <w:t>с.Латышовка</w:t>
            </w:r>
            <w:proofErr w:type="spellEnd"/>
            <w:r w:rsidRPr="00BE56B6">
              <w:rPr>
                <w:rFonts w:ascii="Times New Roman" w:eastAsia="Times New Roman" w:hAnsi="Times New Roman" w:cs="Times New Roman"/>
                <w:color w:val="000000"/>
                <w:sz w:val="18"/>
                <w:szCs w:val="18"/>
                <w:lang w:eastAsia="ru-RU"/>
              </w:rPr>
              <w:t>, ул. Молодежная, 12А</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Адашевская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431900, РМ, </w:t>
            </w:r>
            <w:proofErr w:type="spellStart"/>
            <w:r w:rsidRPr="00BE56B6">
              <w:rPr>
                <w:rFonts w:ascii="Times New Roman" w:eastAsia="Times New Roman" w:hAnsi="Times New Roman" w:cs="Times New Roman"/>
                <w:color w:val="000000"/>
                <w:sz w:val="18"/>
                <w:szCs w:val="18"/>
                <w:lang w:eastAsia="ru-RU"/>
              </w:rPr>
              <w:t>с.Адашевка</w:t>
            </w:r>
            <w:proofErr w:type="spellEnd"/>
            <w:r w:rsidRPr="00BE56B6">
              <w:rPr>
                <w:rFonts w:ascii="Times New Roman" w:eastAsia="Times New Roman" w:hAnsi="Times New Roman" w:cs="Times New Roman"/>
                <w:color w:val="000000"/>
                <w:sz w:val="18"/>
                <w:szCs w:val="18"/>
                <w:lang w:eastAsia="ru-RU"/>
              </w:rPr>
              <w:t xml:space="preserve"> ул. Пролетарская, 1</w:t>
            </w:r>
          </w:p>
        </w:tc>
      </w:tr>
      <w:tr w:rsidR="00BE56B6" w:rsidRPr="00BE56B6" w:rsidTr="00727D45">
        <w:trPr>
          <w:trHeight w:val="20"/>
        </w:trPr>
        <w:tc>
          <w:tcPr>
            <w:tcW w:w="10261" w:type="dxa"/>
            <w:gridSpan w:val="3"/>
            <w:tcBorders>
              <w:top w:val="single" w:sz="4" w:space="0" w:color="auto"/>
              <w:left w:val="single" w:sz="4" w:space="0" w:color="auto"/>
              <w:bottom w:val="single" w:sz="4" w:space="0" w:color="auto"/>
              <w:right w:val="single" w:sz="4" w:space="0" w:color="auto"/>
            </w:tcBorders>
            <w:vAlign w:val="center"/>
          </w:tcPr>
          <w:p w:rsidR="00BE56B6" w:rsidRPr="00BE56B6" w:rsidRDefault="00BE56B6" w:rsidP="00BE56B6">
            <w:pPr>
              <w:spacing w:after="0" w:line="240" w:lineRule="auto"/>
              <w:jc w:val="center"/>
              <w:rPr>
                <w:rFonts w:ascii="Times New Roman" w:eastAsia="Times New Roman" w:hAnsi="Times New Roman" w:cs="Times New Roman"/>
                <w:b/>
                <w:color w:val="000000"/>
                <w:sz w:val="18"/>
                <w:szCs w:val="18"/>
                <w:lang w:eastAsia="ru-RU"/>
              </w:rPr>
            </w:pPr>
            <w:r w:rsidRPr="00BE56B6">
              <w:rPr>
                <w:rFonts w:ascii="Times New Roman" w:eastAsia="Times New Roman" w:hAnsi="Times New Roman" w:cs="Times New Roman"/>
                <w:b/>
                <w:color w:val="000000"/>
                <w:sz w:val="18"/>
                <w:szCs w:val="18"/>
                <w:lang w:eastAsia="ru-RU"/>
              </w:rPr>
              <w:t>КОВЫЛКИНСКИЙ МУНИЦИПАЛЬНЫЙ РАЙОН</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МБОУ  «</w:t>
            </w:r>
            <w:proofErr w:type="spellStart"/>
            <w:proofErr w:type="gramEnd"/>
            <w:r w:rsidRPr="00BE56B6">
              <w:rPr>
                <w:rFonts w:ascii="Times New Roman" w:eastAsia="Times New Roman" w:hAnsi="Times New Roman" w:cs="Times New Roman"/>
                <w:color w:val="000000"/>
                <w:sz w:val="18"/>
                <w:szCs w:val="18"/>
                <w:lang w:eastAsia="ru-RU"/>
              </w:rPr>
              <w:t>Большеазясьская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431325, РМ, </w:t>
            </w:r>
            <w:proofErr w:type="spellStart"/>
            <w:r w:rsidRPr="00BE56B6">
              <w:rPr>
                <w:rFonts w:ascii="Times New Roman" w:eastAsia="Times New Roman" w:hAnsi="Times New Roman" w:cs="Times New Roman"/>
                <w:color w:val="000000"/>
                <w:sz w:val="18"/>
                <w:szCs w:val="18"/>
                <w:lang w:eastAsia="ru-RU"/>
              </w:rPr>
              <w:t>Ковылкинский</w:t>
            </w:r>
            <w:proofErr w:type="spellEnd"/>
            <w:r w:rsidRPr="00BE56B6">
              <w:rPr>
                <w:rFonts w:ascii="Times New Roman" w:eastAsia="Times New Roman" w:hAnsi="Times New Roman" w:cs="Times New Roman"/>
                <w:color w:val="000000"/>
                <w:sz w:val="18"/>
                <w:szCs w:val="18"/>
                <w:lang w:eastAsia="ru-RU"/>
              </w:rPr>
              <w:t xml:space="preserve"> </w:t>
            </w:r>
            <w:proofErr w:type="spellStart"/>
            <w:proofErr w:type="gramStart"/>
            <w:r w:rsidRPr="00BE56B6">
              <w:rPr>
                <w:rFonts w:ascii="Times New Roman" w:eastAsia="Times New Roman" w:hAnsi="Times New Roman" w:cs="Times New Roman"/>
                <w:color w:val="000000"/>
                <w:sz w:val="18"/>
                <w:szCs w:val="18"/>
                <w:lang w:eastAsia="ru-RU"/>
              </w:rPr>
              <w:t>район,с.Большой</w:t>
            </w:r>
            <w:proofErr w:type="spellEnd"/>
            <w:proofErr w:type="gram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Азясь,ул.Молодежная</w:t>
            </w:r>
            <w:proofErr w:type="spellEnd"/>
            <w:r w:rsidRPr="00BE56B6">
              <w:rPr>
                <w:rFonts w:ascii="Times New Roman" w:eastAsia="Times New Roman" w:hAnsi="Times New Roman" w:cs="Times New Roman"/>
                <w:color w:val="000000"/>
                <w:sz w:val="18"/>
                <w:szCs w:val="18"/>
                <w:lang w:eastAsia="ru-RU"/>
              </w:rPr>
              <w:t xml:space="preserve"> ,д.35</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МБОУ  «</w:t>
            </w:r>
            <w:proofErr w:type="spellStart"/>
            <w:proofErr w:type="gramEnd"/>
            <w:r w:rsidRPr="00BE56B6">
              <w:rPr>
                <w:rFonts w:ascii="Times New Roman" w:eastAsia="Times New Roman" w:hAnsi="Times New Roman" w:cs="Times New Roman"/>
                <w:color w:val="000000"/>
                <w:sz w:val="18"/>
                <w:szCs w:val="18"/>
                <w:lang w:eastAsia="ru-RU"/>
              </w:rPr>
              <w:t>Мамолаевская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431331,  РМ</w:t>
            </w:r>
            <w:proofErr w:type="gram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Ковылкинский</w:t>
            </w:r>
            <w:proofErr w:type="spellEnd"/>
            <w:r w:rsidRPr="00BE56B6">
              <w:rPr>
                <w:rFonts w:ascii="Times New Roman" w:eastAsia="Times New Roman" w:hAnsi="Times New Roman" w:cs="Times New Roman"/>
                <w:color w:val="000000"/>
                <w:sz w:val="18"/>
                <w:szCs w:val="18"/>
                <w:lang w:eastAsia="ru-RU"/>
              </w:rPr>
              <w:t xml:space="preserve"> район, </w:t>
            </w:r>
            <w:proofErr w:type="spellStart"/>
            <w:r w:rsidRPr="00BE56B6">
              <w:rPr>
                <w:rFonts w:ascii="Times New Roman" w:eastAsia="Times New Roman" w:hAnsi="Times New Roman" w:cs="Times New Roman"/>
                <w:color w:val="000000"/>
                <w:sz w:val="18"/>
                <w:szCs w:val="18"/>
                <w:lang w:eastAsia="ru-RU"/>
              </w:rPr>
              <w:t>с.Мамолаево,ул.Советская</w:t>
            </w:r>
            <w:proofErr w:type="spellEnd"/>
            <w:r w:rsidRPr="00BE56B6">
              <w:rPr>
                <w:rFonts w:ascii="Times New Roman" w:eastAsia="Times New Roman" w:hAnsi="Times New Roman" w:cs="Times New Roman"/>
                <w:color w:val="000000"/>
                <w:sz w:val="18"/>
                <w:szCs w:val="18"/>
                <w:lang w:eastAsia="ru-RU"/>
              </w:rPr>
              <w:t>, д.1</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МБОУ  «</w:t>
            </w:r>
            <w:proofErr w:type="spellStart"/>
            <w:proofErr w:type="gramEnd"/>
            <w:r w:rsidRPr="00BE56B6">
              <w:rPr>
                <w:rFonts w:ascii="Times New Roman" w:eastAsia="Times New Roman" w:hAnsi="Times New Roman" w:cs="Times New Roman"/>
                <w:color w:val="000000"/>
                <w:sz w:val="18"/>
                <w:szCs w:val="18"/>
                <w:lang w:eastAsia="ru-RU"/>
              </w:rPr>
              <w:t>Парапинская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431305,  РМ</w:t>
            </w:r>
            <w:proofErr w:type="gram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Ковылкинский</w:t>
            </w:r>
            <w:proofErr w:type="spellEnd"/>
            <w:r w:rsidRPr="00BE56B6">
              <w:rPr>
                <w:rFonts w:ascii="Times New Roman" w:eastAsia="Times New Roman" w:hAnsi="Times New Roman" w:cs="Times New Roman"/>
                <w:color w:val="000000"/>
                <w:sz w:val="18"/>
                <w:szCs w:val="18"/>
                <w:lang w:eastAsia="ru-RU"/>
              </w:rPr>
              <w:t xml:space="preserve"> район, с. </w:t>
            </w:r>
            <w:proofErr w:type="spellStart"/>
            <w:r w:rsidRPr="00BE56B6">
              <w:rPr>
                <w:rFonts w:ascii="Times New Roman" w:eastAsia="Times New Roman" w:hAnsi="Times New Roman" w:cs="Times New Roman"/>
                <w:color w:val="000000"/>
                <w:sz w:val="18"/>
                <w:szCs w:val="18"/>
                <w:lang w:eastAsia="ru-RU"/>
              </w:rPr>
              <w:t>Парапино,ул</w:t>
            </w:r>
            <w:proofErr w:type="spellEnd"/>
            <w:r w:rsidRPr="00BE56B6">
              <w:rPr>
                <w:rFonts w:ascii="Times New Roman" w:eastAsia="Times New Roman" w:hAnsi="Times New Roman" w:cs="Times New Roman"/>
                <w:color w:val="000000"/>
                <w:sz w:val="18"/>
                <w:szCs w:val="18"/>
                <w:lang w:eastAsia="ru-RU"/>
              </w:rPr>
              <w:t>. Советская , д.5</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МБОУ  «</w:t>
            </w:r>
            <w:proofErr w:type="spellStart"/>
            <w:proofErr w:type="gramEnd"/>
            <w:r w:rsidRPr="00BE56B6">
              <w:rPr>
                <w:rFonts w:ascii="Times New Roman" w:eastAsia="Times New Roman" w:hAnsi="Times New Roman" w:cs="Times New Roman"/>
                <w:color w:val="000000"/>
                <w:sz w:val="18"/>
                <w:szCs w:val="18"/>
                <w:lang w:eastAsia="ru-RU"/>
              </w:rPr>
              <w:t>Рыбкинская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431330, РМ, </w:t>
            </w:r>
            <w:proofErr w:type="spellStart"/>
            <w:r w:rsidRPr="00BE56B6">
              <w:rPr>
                <w:rFonts w:ascii="Times New Roman" w:eastAsia="Times New Roman" w:hAnsi="Times New Roman" w:cs="Times New Roman"/>
                <w:color w:val="000000"/>
                <w:sz w:val="18"/>
                <w:szCs w:val="18"/>
                <w:lang w:eastAsia="ru-RU"/>
              </w:rPr>
              <w:t>Ковылкинский</w:t>
            </w:r>
            <w:proofErr w:type="spellEnd"/>
            <w:r w:rsidRPr="00BE56B6">
              <w:rPr>
                <w:rFonts w:ascii="Times New Roman" w:eastAsia="Times New Roman" w:hAnsi="Times New Roman" w:cs="Times New Roman"/>
                <w:color w:val="000000"/>
                <w:sz w:val="18"/>
                <w:szCs w:val="18"/>
                <w:lang w:eastAsia="ru-RU"/>
              </w:rPr>
              <w:t xml:space="preserve"> район, с. Рыбкино, ул.Советская.д.4</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МБОУ  «</w:t>
            </w:r>
            <w:proofErr w:type="spellStart"/>
            <w:proofErr w:type="gramEnd"/>
            <w:r w:rsidRPr="00BE56B6">
              <w:rPr>
                <w:rFonts w:ascii="Times New Roman" w:eastAsia="Times New Roman" w:hAnsi="Times New Roman" w:cs="Times New Roman"/>
                <w:color w:val="000000"/>
                <w:sz w:val="18"/>
                <w:szCs w:val="18"/>
                <w:lang w:eastAsia="ru-RU"/>
              </w:rPr>
              <w:t>Самаевская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431070,  РМ</w:t>
            </w:r>
            <w:proofErr w:type="gram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Ковылкинский</w:t>
            </w:r>
            <w:proofErr w:type="spellEnd"/>
            <w:r w:rsidRPr="00BE56B6">
              <w:rPr>
                <w:rFonts w:ascii="Times New Roman" w:eastAsia="Times New Roman" w:hAnsi="Times New Roman" w:cs="Times New Roman"/>
                <w:color w:val="000000"/>
                <w:sz w:val="18"/>
                <w:szCs w:val="18"/>
                <w:lang w:eastAsia="ru-RU"/>
              </w:rPr>
              <w:t xml:space="preserve"> район, ст. </w:t>
            </w:r>
            <w:proofErr w:type="spellStart"/>
            <w:r w:rsidRPr="00BE56B6">
              <w:rPr>
                <w:rFonts w:ascii="Times New Roman" w:eastAsia="Times New Roman" w:hAnsi="Times New Roman" w:cs="Times New Roman"/>
                <w:color w:val="000000"/>
                <w:sz w:val="18"/>
                <w:szCs w:val="18"/>
                <w:lang w:eastAsia="ru-RU"/>
              </w:rPr>
              <w:t>Самаевка,ул.Советская</w:t>
            </w:r>
            <w:proofErr w:type="spellEnd"/>
            <w:r w:rsidRPr="00BE56B6">
              <w:rPr>
                <w:rFonts w:ascii="Times New Roman" w:eastAsia="Times New Roman" w:hAnsi="Times New Roman" w:cs="Times New Roman"/>
                <w:color w:val="000000"/>
                <w:sz w:val="18"/>
                <w:szCs w:val="18"/>
                <w:lang w:eastAsia="ru-RU"/>
              </w:rPr>
              <w:t>, д.2</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Вечкенинская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431325, РМ, </w:t>
            </w:r>
            <w:proofErr w:type="spellStart"/>
            <w:r w:rsidRPr="00BE56B6">
              <w:rPr>
                <w:rFonts w:ascii="Times New Roman" w:eastAsia="Times New Roman" w:hAnsi="Times New Roman" w:cs="Times New Roman"/>
                <w:color w:val="000000"/>
                <w:sz w:val="18"/>
                <w:szCs w:val="18"/>
                <w:lang w:eastAsia="ru-RU"/>
              </w:rPr>
              <w:t>Ковылкинский</w:t>
            </w:r>
            <w:proofErr w:type="spellEnd"/>
            <w:r w:rsidRPr="00BE56B6">
              <w:rPr>
                <w:rFonts w:ascii="Times New Roman" w:eastAsia="Times New Roman" w:hAnsi="Times New Roman" w:cs="Times New Roman"/>
                <w:color w:val="000000"/>
                <w:sz w:val="18"/>
                <w:szCs w:val="18"/>
                <w:lang w:eastAsia="ru-RU"/>
              </w:rPr>
              <w:t xml:space="preserve"> район, с. </w:t>
            </w:r>
            <w:proofErr w:type="spellStart"/>
            <w:proofErr w:type="gramStart"/>
            <w:r w:rsidRPr="00BE56B6">
              <w:rPr>
                <w:rFonts w:ascii="Times New Roman" w:eastAsia="Times New Roman" w:hAnsi="Times New Roman" w:cs="Times New Roman"/>
                <w:color w:val="000000"/>
                <w:sz w:val="18"/>
                <w:szCs w:val="18"/>
                <w:lang w:eastAsia="ru-RU"/>
              </w:rPr>
              <w:t>Вечкенино,ул</w:t>
            </w:r>
            <w:proofErr w:type="spellEnd"/>
            <w:r w:rsidRPr="00BE56B6">
              <w:rPr>
                <w:rFonts w:ascii="Times New Roman" w:eastAsia="Times New Roman" w:hAnsi="Times New Roman" w:cs="Times New Roman"/>
                <w:color w:val="000000"/>
                <w:sz w:val="18"/>
                <w:szCs w:val="18"/>
                <w:lang w:eastAsia="ru-RU"/>
              </w:rPr>
              <w:t>.</w:t>
            </w:r>
            <w:proofErr w:type="gramEnd"/>
            <w:r w:rsidRPr="00BE56B6">
              <w:rPr>
                <w:rFonts w:ascii="Times New Roman" w:eastAsia="Times New Roman" w:hAnsi="Times New Roman" w:cs="Times New Roman"/>
                <w:color w:val="000000"/>
                <w:sz w:val="18"/>
                <w:szCs w:val="18"/>
                <w:lang w:eastAsia="ru-RU"/>
              </w:rPr>
              <w:t xml:space="preserve"> Советская, д. 2</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«Гимназия №1»</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431350,  РМ</w:t>
            </w:r>
            <w:proofErr w:type="gram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г.Ковылкино,ул</w:t>
            </w:r>
            <w:proofErr w:type="spellEnd"/>
            <w:r w:rsidRPr="00BE56B6">
              <w:rPr>
                <w:rFonts w:ascii="Times New Roman" w:eastAsia="Times New Roman" w:hAnsi="Times New Roman" w:cs="Times New Roman"/>
                <w:color w:val="000000"/>
                <w:sz w:val="18"/>
                <w:szCs w:val="18"/>
                <w:lang w:eastAsia="ru-RU"/>
              </w:rPr>
              <w:t>. Пионерская, д.44</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proofErr w:type="gramStart"/>
            <w:r w:rsidRPr="00BE56B6">
              <w:rPr>
                <w:rFonts w:ascii="Times New Roman" w:eastAsia="Times New Roman" w:hAnsi="Times New Roman" w:cs="Times New Roman"/>
                <w:color w:val="000000"/>
                <w:sz w:val="18"/>
                <w:szCs w:val="18"/>
                <w:lang w:eastAsia="ru-RU"/>
              </w:rPr>
              <w:t>Ковылкинская</w:t>
            </w:r>
            <w:proofErr w:type="spellEnd"/>
            <w:r w:rsidRPr="00BE56B6">
              <w:rPr>
                <w:rFonts w:ascii="Times New Roman" w:eastAsia="Times New Roman" w:hAnsi="Times New Roman" w:cs="Times New Roman"/>
                <w:color w:val="000000"/>
                <w:sz w:val="18"/>
                <w:szCs w:val="18"/>
                <w:lang w:eastAsia="ru-RU"/>
              </w:rPr>
              <w:t xml:space="preserve">  средняя</w:t>
            </w:r>
            <w:proofErr w:type="gramEnd"/>
            <w:r w:rsidRPr="00BE56B6">
              <w:rPr>
                <w:rFonts w:ascii="Times New Roman" w:eastAsia="Times New Roman" w:hAnsi="Times New Roman" w:cs="Times New Roman"/>
                <w:color w:val="000000"/>
                <w:sz w:val="18"/>
                <w:szCs w:val="18"/>
                <w:lang w:eastAsia="ru-RU"/>
              </w:rPr>
              <w:t xml:space="preserve"> общеобразовательная школа №2»</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431350,  РМ</w:t>
            </w:r>
            <w:proofErr w:type="gram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г.Ковылкино,ул</w:t>
            </w:r>
            <w:proofErr w:type="spellEnd"/>
            <w:r w:rsidRPr="00BE56B6">
              <w:rPr>
                <w:rFonts w:ascii="Times New Roman" w:eastAsia="Times New Roman" w:hAnsi="Times New Roman" w:cs="Times New Roman"/>
                <w:color w:val="000000"/>
                <w:sz w:val="18"/>
                <w:szCs w:val="18"/>
                <w:lang w:eastAsia="ru-RU"/>
              </w:rPr>
              <w:t>. Фролова, д.3а</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Ковылкинская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 №3»</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431350, РМ, </w:t>
            </w:r>
            <w:proofErr w:type="spellStart"/>
            <w:r w:rsidRPr="00BE56B6">
              <w:rPr>
                <w:rFonts w:ascii="Times New Roman" w:eastAsia="Times New Roman" w:hAnsi="Times New Roman" w:cs="Times New Roman"/>
                <w:color w:val="000000"/>
                <w:sz w:val="18"/>
                <w:szCs w:val="18"/>
                <w:lang w:eastAsia="ru-RU"/>
              </w:rPr>
              <w:t>г.Ковылкино</w:t>
            </w:r>
            <w:proofErr w:type="spell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ул.Школьная</w:t>
            </w:r>
            <w:proofErr w:type="spellEnd"/>
            <w:r w:rsidRPr="00BE56B6">
              <w:rPr>
                <w:rFonts w:ascii="Times New Roman" w:eastAsia="Times New Roman" w:hAnsi="Times New Roman" w:cs="Times New Roman"/>
                <w:color w:val="000000"/>
                <w:sz w:val="18"/>
                <w:szCs w:val="18"/>
                <w:lang w:eastAsia="ru-RU"/>
              </w:rPr>
              <w:t>, д.1</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Ковылкинская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 №4»</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431350,  РМ</w:t>
            </w:r>
            <w:proofErr w:type="gram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г.Ковылкино</w:t>
            </w:r>
            <w:proofErr w:type="spellEnd"/>
            <w:r w:rsidRPr="00BE56B6">
              <w:rPr>
                <w:rFonts w:ascii="Times New Roman" w:eastAsia="Times New Roman" w:hAnsi="Times New Roman" w:cs="Times New Roman"/>
                <w:color w:val="000000"/>
                <w:sz w:val="18"/>
                <w:szCs w:val="18"/>
                <w:lang w:eastAsia="ru-RU"/>
              </w:rPr>
              <w:t>, ул. Есенина, д.10</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Ковылкинская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 №6»</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431350,  РМ</w:t>
            </w:r>
            <w:proofErr w:type="gram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г.Ковылкино</w:t>
            </w:r>
            <w:proofErr w:type="spell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ул.Щорса</w:t>
            </w:r>
            <w:proofErr w:type="spellEnd"/>
            <w:r w:rsidRPr="00BE56B6">
              <w:rPr>
                <w:rFonts w:ascii="Times New Roman" w:eastAsia="Times New Roman" w:hAnsi="Times New Roman" w:cs="Times New Roman"/>
                <w:color w:val="000000"/>
                <w:sz w:val="18"/>
                <w:szCs w:val="18"/>
                <w:lang w:eastAsia="ru-RU"/>
              </w:rPr>
              <w:t>, д.4</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«Ст.-</w:t>
            </w:r>
            <w:proofErr w:type="spellStart"/>
            <w:r w:rsidRPr="00BE56B6">
              <w:rPr>
                <w:rFonts w:ascii="Times New Roman" w:eastAsia="Times New Roman" w:hAnsi="Times New Roman" w:cs="Times New Roman"/>
                <w:color w:val="000000"/>
                <w:sz w:val="18"/>
                <w:szCs w:val="18"/>
                <w:lang w:eastAsia="ru-RU"/>
              </w:rPr>
              <w:t>Дракинская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431319,  РМ</w:t>
            </w:r>
            <w:proofErr w:type="gram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Ковылкинский</w:t>
            </w:r>
            <w:proofErr w:type="spellEnd"/>
            <w:r w:rsidRPr="00BE56B6">
              <w:rPr>
                <w:rFonts w:ascii="Times New Roman" w:eastAsia="Times New Roman" w:hAnsi="Times New Roman" w:cs="Times New Roman"/>
                <w:color w:val="000000"/>
                <w:sz w:val="18"/>
                <w:szCs w:val="18"/>
                <w:lang w:eastAsia="ru-RU"/>
              </w:rPr>
              <w:t xml:space="preserve"> район, </w:t>
            </w:r>
            <w:proofErr w:type="spellStart"/>
            <w:r w:rsidRPr="00BE56B6">
              <w:rPr>
                <w:rFonts w:ascii="Times New Roman" w:eastAsia="Times New Roman" w:hAnsi="Times New Roman" w:cs="Times New Roman"/>
                <w:color w:val="000000"/>
                <w:sz w:val="18"/>
                <w:szCs w:val="18"/>
                <w:lang w:eastAsia="ru-RU"/>
              </w:rPr>
              <w:t>с.Ст.Дракино</w:t>
            </w:r>
            <w:proofErr w:type="spellEnd"/>
            <w:r w:rsidRPr="00BE56B6">
              <w:rPr>
                <w:rFonts w:ascii="Times New Roman" w:eastAsia="Times New Roman" w:hAnsi="Times New Roman" w:cs="Times New Roman"/>
                <w:color w:val="000000"/>
                <w:sz w:val="18"/>
                <w:szCs w:val="18"/>
                <w:lang w:eastAsia="ru-RU"/>
              </w:rPr>
              <w:t>, ул.Школьная,д.11</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«Троицкая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431320, РМ, </w:t>
            </w:r>
            <w:proofErr w:type="spellStart"/>
            <w:r w:rsidRPr="00BE56B6">
              <w:rPr>
                <w:rFonts w:ascii="Times New Roman" w:eastAsia="Times New Roman" w:hAnsi="Times New Roman" w:cs="Times New Roman"/>
                <w:color w:val="000000"/>
                <w:sz w:val="18"/>
                <w:szCs w:val="18"/>
                <w:lang w:eastAsia="ru-RU"/>
              </w:rPr>
              <w:t>Ковылкинский</w:t>
            </w:r>
            <w:proofErr w:type="spellEnd"/>
            <w:r w:rsidRPr="00BE56B6">
              <w:rPr>
                <w:rFonts w:ascii="Times New Roman" w:eastAsia="Times New Roman" w:hAnsi="Times New Roman" w:cs="Times New Roman"/>
                <w:color w:val="000000"/>
                <w:sz w:val="18"/>
                <w:szCs w:val="18"/>
                <w:lang w:eastAsia="ru-RU"/>
              </w:rPr>
              <w:t xml:space="preserve"> район, с. </w:t>
            </w:r>
            <w:proofErr w:type="gramStart"/>
            <w:r w:rsidRPr="00BE56B6">
              <w:rPr>
                <w:rFonts w:ascii="Times New Roman" w:eastAsia="Times New Roman" w:hAnsi="Times New Roman" w:cs="Times New Roman"/>
                <w:color w:val="000000"/>
                <w:sz w:val="18"/>
                <w:szCs w:val="18"/>
                <w:lang w:eastAsia="ru-RU"/>
              </w:rPr>
              <w:t>Троицк,ул.Молодёжная</w:t>
            </w:r>
            <w:proofErr w:type="gramEnd"/>
            <w:r w:rsidRPr="00BE56B6">
              <w:rPr>
                <w:rFonts w:ascii="Times New Roman" w:eastAsia="Times New Roman" w:hAnsi="Times New Roman" w:cs="Times New Roman"/>
                <w:color w:val="000000"/>
                <w:sz w:val="18"/>
                <w:szCs w:val="18"/>
                <w:lang w:eastAsia="ru-RU"/>
              </w:rPr>
              <w:t>,д.16</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Шингаринская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431308,  РМ</w:t>
            </w:r>
            <w:proofErr w:type="gram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Ковылкинский</w:t>
            </w:r>
            <w:proofErr w:type="spellEnd"/>
            <w:r w:rsidRPr="00BE56B6">
              <w:rPr>
                <w:rFonts w:ascii="Times New Roman" w:eastAsia="Times New Roman" w:hAnsi="Times New Roman" w:cs="Times New Roman"/>
                <w:color w:val="000000"/>
                <w:sz w:val="18"/>
                <w:szCs w:val="18"/>
                <w:lang w:eastAsia="ru-RU"/>
              </w:rPr>
              <w:t xml:space="preserve"> район, </w:t>
            </w:r>
            <w:proofErr w:type="spellStart"/>
            <w:r w:rsidRPr="00BE56B6">
              <w:rPr>
                <w:rFonts w:ascii="Times New Roman" w:eastAsia="Times New Roman" w:hAnsi="Times New Roman" w:cs="Times New Roman"/>
                <w:color w:val="000000"/>
                <w:sz w:val="18"/>
                <w:szCs w:val="18"/>
                <w:lang w:eastAsia="ru-RU"/>
              </w:rPr>
              <w:t>п.Силикатный</w:t>
            </w:r>
            <w:proofErr w:type="spellEnd"/>
            <w:r w:rsidRPr="00BE56B6">
              <w:rPr>
                <w:rFonts w:ascii="Times New Roman" w:eastAsia="Times New Roman" w:hAnsi="Times New Roman" w:cs="Times New Roman"/>
                <w:color w:val="000000"/>
                <w:sz w:val="18"/>
                <w:szCs w:val="18"/>
                <w:lang w:eastAsia="ru-RU"/>
              </w:rPr>
              <w:t>, ул. Гагарина,д.14</w:t>
            </w:r>
          </w:p>
        </w:tc>
      </w:tr>
      <w:tr w:rsidR="00BE56B6" w:rsidRPr="00BE56B6" w:rsidTr="00727D45">
        <w:trPr>
          <w:trHeight w:val="20"/>
        </w:trPr>
        <w:tc>
          <w:tcPr>
            <w:tcW w:w="10261" w:type="dxa"/>
            <w:gridSpan w:val="3"/>
            <w:tcBorders>
              <w:top w:val="single" w:sz="4" w:space="0" w:color="auto"/>
              <w:left w:val="single" w:sz="4" w:space="0" w:color="auto"/>
              <w:bottom w:val="single" w:sz="4" w:space="0" w:color="auto"/>
              <w:right w:val="single" w:sz="4" w:space="0" w:color="auto"/>
            </w:tcBorders>
            <w:vAlign w:val="center"/>
          </w:tcPr>
          <w:p w:rsidR="00BE56B6" w:rsidRPr="00BE56B6" w:rsidRDefault="00BE56B6" w:rsidP="00BE56B6">
            <w:pPr>
              <w:spacing w:after="0" w:line="240" w:lineRule="auto"/>
              <w:jc w:val="center"/>
              <w:rPr>
                <w:rFonts w:ascii="Times New Roman" w:eastAsia="Times New Roman" w:hAnsi="Times New Roman" w:cs="Times New Roman"/>
                <w:b/>
                <w:color w:val="000000"/>
                <w:sz w:val="18"/>
                <w:szCs w:val="18"/>
                <w:lang w:eastAsia="ru-RU"/>
              </w:rPr>
            </w:pPr>
            <w:r w:rsidRPr="00BE56B6">
              <w:rPr>
                <w:rFonts w:ascii="Times New Roman" w:eastAsia="Times New Roman" w:hAnsi="Times New Roman" w:cs="Times New Roman"/>
                <w:b/>
                <w:color w:val="000000"/>
                <w:sz w:val="18"/>
                <w:szCs w:val="18"/>
                <w:lang w:eastAsia="ru-RU"/>
              </w:rPr>
              <w:t>КОЧКУРОВСКИЙ МУНИЦИПАЛЬНЫЙ РАЙОН</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Кочкуровская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 </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431580, </w:t>
            </w:r>
            <w:proofErr w:type="spellStart"/>
            <w:proofErr w:type="gramStart"/>
            <w:r w:rsidRPr="00BE56B6">
              <w:rPr>
                <w:rFonts w:ascii="Times New Roman" w:eastAsia="Times New Roman" w:hAnsi="Times New Roman" w:cs="Times New Roman"/>
                <w:color w:val="000000"/>
                <w:sz w:val="18"/>
                <w:szCs w:val="18"/>
                <w:lang w:eastAsia="ru-RU"/>
              </w:rPr>
              <w:t>РМ,Кочкуровский</w:t>
            </w:r>
            <w:proofErr w:type="spellEnd"/>
            <w:proofErr w:type="gramEnd"/>
            <w:r w:rsidRPr="00BE56B6">
              <w:rPr>
                <w:rFonts w:ascii="Times New Roman" w:eastAsia="Times New Roman" w:hAnsi="Times New Roman" w:cs="Times New Roman"/>
                <w:color w:val="000000"/>
                <w:sz w:val="18"/>
                <w:szCs w:val="18"/>
                <w:lang w:eastAsia="ru-RU"/>
              </w:rPr>
              <w:t xml:space="preserve"> район, </w:t>
            </w:r>
            <w:proofErr w:type="spellStart"/>
            <w:r w:rsidRPr="00BE56B6">
              <w:rPr>
                <w:rFonts w:ascii="Times New Roman" w:eastAsia="Times New Roman" w:hAnsi="Times New Roman" w:cs="Times New Roman"/>
                <w:color w:val="000000"/>
                <w:sz w:val="18"/>
                <w:szCs w:val="18"/>
                <w:lang w:eastAsia="ru-RU"/>
              </w:rPr>
              <w:t>с.Кочкурово</w:t>
            </w:r>
            <w:proofErr w:type="spell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ул.Школьная</w:t>
            </w:r>
            <w:proofErr w:type="spellEnd"/>
            <w:r w:rsidRPr="00BE56B6">
              <w:rPr>
                <w:rFonts w:ascii="Times New Roman" w:eastAsia="Times New Roman" w:hAnsi="Times New Roman" w:cs="Times New Roman"/>
                <w:color w:val="000000"/>
                <w:sz w:val="18"/>
                <w:szCs w:val="18"/>
                <w:lang w:eastAsia="ru-RU"/>
              </w:rPr>
              <w:t>, д.5</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Семилейская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 </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431590, РМ, </w:t>
            </w:r>
            <w:proofErr w:type="spellStart"/>
            <w:r w:rsidRPr="00BE56B6">
              <w:rPr>
                <w:rFonts w:ascii="Times New Roman" w:eastAsia="Times New Roman" w:hAnsi="Times New Roman" w:cs="Times New Roman"/>
                <w:color w:val="000000"/>
                <w:sz w:val="18"/>
                <w:szCs w:val="18"/>
                <w:lang w:eastAsia="ru-RU"/>
              </w:rPr>
              <w:t>Кочкуровский</w:t>
            </w:r>
            <w:proofErr w:type="spellEnd"/>
            <w:r w:rsidRPr="00BE56B6">
              <w:rPr>
                <w:rFonts w:ascii="Times New Roman" w:eastAsia="Times New Roman" w:hAnsi="Times New Roman" w:cs="Times New Roman"/>
                <w:color w:val="000000"/>
                <w:sz w:val="18"/>
                <w:szCs w:val="18"/>
                <w:lang w:eastAsia="ru-RU"/>
              </w:rPr>
              <w:t xml:space="preserve"> район, </w:t>
            </w:r>
            <w:proofErr w:type="spellStart"/>
            <w:r w:rsidRPr="00BE56B6">
              <w:rPr>
                <w:rFonts w:ascii="Times New Roman" w:eastAsia="Times New Roman" w:hAnsi="Times New Roman" w:cs="Times New Roman"/>
                <w:color w:val="000000"/>
                <w:sz w:val="18"/>
                <w:szCs w:val="18"/>
                <w:lang w:eastAsia="ru-RU"/>
              </w:rPr>
              <w:t>с.Семилей</w:t>
            </w:r>
            <w:proofErr w:type="spell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ул.Нагорная</w:t>
            </w:r>
            <w:proofErr w:type="spellEnd"/>
            <w:r w:rsidRPr="00BE56B6">
              <w:rPr>
                <w:rFonts w:ascii="Times New Roman" w:eastAsia="Times New Roman" w:hAnsi="Times New Roman" w:cs="Times New Roman"/>
                <w:color w:val="000000"/>
                <w:sz w:val="18"/>
                <w:szCs w:val="18"/>
                <w:lang w:eastAsia="ru-RU"/>
              </w:rPr>
              <w:t xml:space="preserve">, д.30А  </w:t>
            </w:r>
          </w:p>
        </w:tc>
      </w:tr>
      <w:tr w:rsidR="00BE56B6" w:rsidRPr="00BE56B6" w:rsidTr="00727D45">
        <w:trPr>
          <w:trHeight w:val="20"/>
        </w:trPr>
        <w:tc>
          <w:tcPr>
            <w:tcW w:w="10261" w:type="dxa"/>
            <w:gridSpan w:val="3"/>
            <w:tcBorders>
              <w:top w:val="single" w:sz="4" w:space="0" w:color="auto"/>
              <w:left w:val="single" w:sz="4" w:space="0" w:color="auto"/>
              <w:bottom w:val="single" w:sz="4" w:space="0" w:color="auto"/>
              <w:right w:val="single" w:sz="4" w:space="0" w:color="auto"/>
            </w:tcBorders>
            <w:vAlign w:val="center"/>
          </w:tcPr>
          <w:p w:rsidR="00BE56B6" w:rsidRPr="00BE56B6" w:rsidRDefault="00BE56B6" w:rsidP="00BE56B6">
            <w:pPr>
              <w:spacing w:after="0" w:line="240" w:lineRule="auto"/>
              <w:jc w:val="center"/>
              <w:rPr>
                <w:rFonts w:ascii="Times New Roman" w:eastAsia="Times New Roman" w:hAnsi="Times New Roman" w:cs="Times New Roman"/>
                <w:b/>
                <w:color w:val="000000"/>
                <w:sz w:val="18"/>
                <w:szCs w:val="18"/>
                <w:lang w:eastAsia="ru-RU"/>
              </w:rPr>
            </w:pPr>
            <w:r w:rsidRPr="00BE56B6">
              <w:rPr>
                <w:rFonts w:ascii="Times New Roman" w:eastAsia="Times New Roman" w:hAnsi="Times New Roman" w:cs="Times New Roman"/>
                <w:b/>
                <w:color w:val="000000"/>
                <w:sz w:val="18"/>
                <w:szCs w:val="18"/>
                <w:lang w:eastAsia="ru-RU"/>
              </w:rPr>
              <w:t>КРАСНОСЛОБОДСКИЙ МУНИЦИПАЛЬНЫЙ РАЙОН</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МБОУ  «</w:t>
            </w:r>
            <w:proofErr w:type="spellStart"/>
            <w:proofErr w:type="gramEnd"/>
            <w:r w:rsidRPr="00BE56B6">
              <w:rPr>
                <w:rFonts w:ascii="Times New Roman" w:eastAsia="Times New Roman" w:hAnsi="Times New Roman" w:cs="Times New Roman"/>
                <w:color w:val="000000"/>
                <w:sz w:val="18"/>
                <w:szCs w:val="18"/>
                <w:lang w:eastAsia="ru-RU"/>
              </w:rPr>
              <w:t>Краснослободская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 №1» </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431260  РМ</w:t>
            </w:r>
            <w:proofErr w:type="gramEnd"/>
            <w:r w:rsidRPr="00BE56B6">
              <w:rPr>
                <w:rFonts w:ascii="Times New Roman" w:eastAsia="Times New Roman" w:hAnsi="Times New Roman" w:cs="Times New Roman"/>
                <w:color w:val="000000"/>
                <w:sz w:val="18"/>
                <w:szCs w:val="18"/>
                <w:lang w:eastAsia="ru-RU"/>
              </w:rPr>
              <w:t>, г. Краснослободск Советская площадь,14</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Краснослободский</w:t>
            </w:r>
            <w:proofErr w:type="spellEnd"/>
            <w:r w:rsidRPr="00BE56B6">
              <w:rPr>
                <w:rFonts w:ascii="Times New Roman" w:eastAsia="Times New Roman" w:hAnsi="Times New Roman" w:cs="Times New Roman"/>
                <w:color w:val="000000"/>
                <w:sz w:val="18"/>
                <w:szCs w:val="18"/>
                <w:lang w:eastAsia="ru-RU"/>
              </w:rPr>
              <w:t xml:space="preserve"> многопрофильный лицей»</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431261, РМ </w:t>
            </w:r>
            <w:proofErr w:type="spellStart"/>
            <w:r w:rsidRPr="00BE56B6">
              <w:rPr>
                <w:rFonts w:ascii="Times New Roman" w:eastAsia="Times New Roman" w:hAnsi="Times New Roman" w:cs="Times New Roman"/>
                <w:color w:val="000000"/>
                <w:sz w:val="18"/>
                <w:szCs w:val="18"/>
                <w:lang w:eastAsia="ru-RU"/>
              </w:rPr>
              <w:t>г.Краснослободск</w:t>
            </w:r>
            <w:proofErr w:type="spellEnd"/>
            <w:r w:rsidRPr="00BE56B6">
              <w:rPr>
                <w:rFonts w:ascii="Times New Roman" w:eastAsia="Times New Roman" w:hAnsi="Times New Roman" w:cs="Times New Roman"/>
                <w:color w:val="000000"/>
                <w:sz w:val="18"/>
                <w:szCs w:val="18"/>
                <w:lang w:eastAsia="ru-RU"/>
              </w:rPr>
              <w:t xml:space="preserve">, Микрорайон-3, д.17 </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МБОУ «Куликовская средняя общеобразовательная школа» </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431280, РМ, </w:t>
            </w:r>
            <w:proofErr w:type="spellStart"/>
            <w:proofErr w:type="gramStart"/>
            <w:r w:rsidRPr="00BE56B6">
              <w:rPr>
                <w:rFonts w:ascii="Times New Roman" w:eastAsia="Times New Roman" w:hAnsi="Times New Roman" w:cs="Times New Roman"/>
                <w:color w:val="000000"/>
                <w:sz w:val="18"/>
                <w:szCs w:val="18"/>
                <w:lang w:eastAsia="ru-RU"/>
              </w:rPr>
              <w:t>Краснослободский</w:t>
            </w:r>
            <w:proofErr w:type="spellEnd"/>
            <w:r w:rsidRPr="00BE56B6">
              <w:rPr>
                <w:rFonts w:ascii="Times New Roman" w:eastAsia="Times New Roman" w:hAnsi="Times New Roman" w:cs="Times New Roman"/>
                <w:color w:val="000000"/>
                <w:sz w:val="18"/>
                <w:szCs w:val="18"/>
                <w:lang w:eastAsia="ru-RU"/>
              </w:rPr>
              <w:t xml:space="preserve">  муниципальный</w:t>
            </w:r>
            <w:proofErr w:type="gramEnd"/>
            <w:r w:rsidRPr="00BE56B6">
              <w:rPr>
                <w:rFonts w:ascii="Times New Roman" w:eastAsia="Times New Roman" w:hAnsi="Times New Roman" w:cs="Times New Roman"/>
                <w:color w:val="000000"/>
                <w:sz w:val="18"/>
                <w:szCs w:val="18"/>
                <w:lang w:eastAsia="ru-RU"/>
              </w:rPr>
              <w:t xml:space="preserve"> район, с. </w:t>
            </w:r>
            <w:proofErr w:type="spellStart"/>
            <w:r w:rsidRPr="00BE56B6">
              <w:rPr>
                <w:rFonts w:ascii="Times New Roman" w:eastAsia="Times New Roman" w:hAnsi="Times New Roman" w:cs="Times New Roman"/>
                <w:color w:val="000000"/>
                <w:sz w:val="18"/>
                <w:szCs w:val="18"/>
                <w:lang w:eastAsia="ru-RU"/>
              </w:rPr>
              <w:t>Куликово,ул</w:t>
            </w:r>
            <w:proofErr w:type="spellEnd"/>
            <w:r w:rsidRPr="00BE56B6">
              <w:rPr>
                <w:rFonts w:ascii="Times New Roman" w:eastAsia="Times New Roman" w:hAnsi="Times New Roman" w:cs="Times New Roman"/>
                <w:color w:val="000000"/>
                <w:sz w:val="18"/>
                <w:szCs w:val="18"/>
                <w:lang w:eastAsia="ru-RU"/>
              </w:rPr>
              <w:t>. Центральная, д. 23</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Новокарьгинская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 </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431292, РМ, </w:t>
            </w:r>
            <w:proofErr w:type="spellStart"/>
            <w:proofErr w:type="gramStart"/>
            <w:r w:rsidRPr="00BE56B6">
              <w:rPr>
                <w:rFonts w:ascii="Times New Roman" w:eastAsia="Times New Roman" w:hAnsi="Times New Roman" w:cs="Times New Roman"/>
                <w:color w:val="000000"/>
                <w:sz w:val="18"/>
                <w:szCs w:val="18"/>
                <w:lang w:eastAsia="ru-RU"/>
              </w:rPr>
              <w:t>Краснослободский</w:t>
            </w:r>
            <w:proofErr w:type="spellEnd"/>
            <w:r w:rsidRPr="00BE56B6">
              <w:rPr>
                <w:rFonts w:ascii="Times New Roman" w:eastAsia="Times New Roman" w:hAnsi="Times New Roman" w:cs="Times New Roman"/>
                <w:color w:val="000000"/>
                <w:sz w:val="18"/>
                <w:szCs w:val="18"/>
                <w:lang w:eastAsia="ru-RU"/>
              </w:rPr>
              <w:t xml:space="preserve">  район</w:t>
            </w:r>
            <w:proofErr w:type="gram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с.Новая</w:t>
            </w:r>
            <w:proofErr w:type="spell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Карьга</w:t>
            </w:r>
            <w:proofErr w:type="spellEnd"/>
            <w:r w:rsidRPr="00BE56B6">
              <w:rPr>
                <w:rFonts w:ascii="Times New Roman" w:eastAsia="Times New Roman" w:hAnsi="Times New Roman" w:cs="Times New Roman"/>
                <w:color w:val="000000"/>
                <w:sz w:val="18"/>
                <w:szCs w:val="18"/>
                <w:lang w:eastAsia="ru-RU"/>
              </w:rPr>
              <w:t>, ул. Кирова, д.1а</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Гуменская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 </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431274, РМ, </w:t>
            </w:r>
            <w:proofErr w:type="spellStart"/>
            <w:proofErr w:type="gramStart"/>
            <w:r w:rsidRPr="00BE56B6">
              <w:rPr>
                <w:rFonts w:ascii="Times New Roman" w:eastAsia="Times New Roman" w:hAnsi="Times New Roman" w:cs="Times New Roman"/>
                <w:color w:val="000000"/>
                <w:sz w:val="18"/>
                <w:szCs w:val="18"/>
                <w:lang w:eastAsia="ru-RU"/>
              </w:rPr>
              <w:t>Краснослободский</w:t>
            </w:r>
            <w:proofErr w:type="spellEnd"/>
            <w:r w:rsidRPr="00BE56B6">
              <w:rPr>
                <w:rFonts w:ascii="Times New Roman" w:eastAsia="Times New Roman" w:hAnsi="Times New Roman" w:cs="Times New Roman"/>
                <w:color w:val="000000"/>
                <w:sz w:val="18"/>
                <w:szCs w:val="18"/>
                <w:lang w:eastAsia="ru-RU"/>
              </w:rPr>
              <w:t xml:space="preserve">  район</w:t>
            </w:r>
            <w:proofErr w:type="gramEnd"/>
            <w:r w:rsidRPr="00BE56B6">
              <w:rPr>
                <w:rFonts w:ascii="Times New Roman" w:eastAsia="Times New Roman" w:hAnsi="Times New Roman" w:cs="Times New Roman"/>
                <w:color w:val="000000"/>
                <w:sz w:val="18"/>
                <w:szCs w:val="18"/>
                <w:lang w:eastAsia="ru-RU"/>
              </w:rPr>
              <w:t xml:space="preserve">, с. </w:t>
            </w:r>
            <w:proofErr w:type="spellStart"/>
            <w:r w:rsidRPr="00BE56B6">
              <w:rPr>
                <w:rFonts w:ascii="Times New Roman" w:eastAsia="Times New Roman" w:hAnsi="Times New Roman" w:cs="Times New Roman"/>
                <w:color w:val="000000"/>
                <w:sz w:val="18"/>
                <w:szCs w:val="18"/>
                <w:lang w:eastAsia="ru-RU"/>
              </w:rPr>
              <w:t>Гумны</w:t>
            </w:r>
            <w:proofErr w:type="spell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ул.Молодежная</w:t>
            </w:r>
            <w:proofErr w:type="spellEnd"/>
            <w:r w:rsidRPr="00BE56B6">
              <w:rPr>
                <w:rFonts w:ascii="Times New Roman" w:eastAsia="Times New Roman" w:hAnsi="Times New Roman" w:cs="Times New Roman"/>
                <w:color w:val="000000"/>
                <w:sz w:val="18"/>
                <w:szCs w:val="18"/>
                <w:lang w:eastAsia="ru-RU"/>
              </w:rPr>
              <w:t>, д.31</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МБОУ  «</w:t>
            </w:r>
            <w:proofErr w:type="spellStart"/>
            <w:proofErr w:type="gramEnd"/>
            <w:r w:rsidRPr="00BE56B6">
              <w:rPr>
                <w:rFonts w:ascii="Times New Roman" w:eastAsia="Times New Roman" w:hAnsi="Times New Roman" w:cs="Times New Roman"/>
                <w:color w:val="000000"/>
                <w:sz w:val="18"/>
                <w:szCs w:val="18"/>
                <w:lang w:eastAsia="ru-RU"/>
              </w:rPr>
              <w:t>Красноподгорная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431275, РМ, </w:t>
            </w:r>
            <w:proofErr w:type="spellStart"/>
            <w:proofErr w:type="gramStart"/>
            <w:r w:rsidRPr="00BE56B6">
              <w:rPr>
                <w:rFonts w:ascii="Times New Roman" w:eastAsia="Times New Roman" w:hAnsi="Times New Roman" w:cs="Times New Roman"/>
                <w:color w:val="000000"/>
                <w:sz w:val="18"/>
                <w:szCs w:val="18"/>
                <w:lang w:eastAsia="ru-RU"/>
              </w:rPr>
              <w:t>Краснослободский</w:t>
            </w:r>
            <w:proofErr w:type="spellEnd"/>
            <w:r w:rsidRPr="00BE56B6">
              <w:rPr>
                <w:rFonts w:ascii="Times New Roman" w:eastAsia="Times New Roman" w:hAnsi="Times New Roman" w:cs="Times New Roman"/>
                <w:color w:val="000000"/>
                <w:sz w:val="18"/>
                <w:szCs w:val="18"/>
                <w:lang w:eastAsia="ru-RU"/>
              </w:rPr>
              <w:t xml:space="preserve">  муниципальный</w:t>
            </w:r>
            <w:proofErr w:type="gramEnd"/>
            <w:r w:rsidRPr="00BE56B6">
              <w:rPr>
                <w:rFonts w:ascii="Times New Roman" w:eastAsia="Times New Roman" w:hAnsi="Times New Roman" w:cs="Times New Roman"/>
                <w:color w:val="000000"/>
                <w:sz w:val="18"/>
                <w:szCs w:val="18"/>
                <w:lang w:eastAsia="ru-RU"/>
              </w:rPr>
              <w:t xml:space="preserve"> район, </w:t>
            </w:r>
            <w:proofErr w:type="spellStart"/>
            <w:r w:rsidRPr="00BE56B6">
              <w:rPr>
                <w:rFonts w:ascii="Times New Roman" w:eastAsia="Times New Roman" w:hAnsi="Times New Roman" w:cs="Times New Roman"/>
                <w:color w:val="000000"/>
                <w:sz w:val="18"/>
                <w:szCs w:val="18"/>
                <w:lang w:eastAsia="ru-RU"/>
              </w:rPr>
              <w:t>д.Красная</w:t>
            </w:r>
            <w:proofErr w:type="spell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Подгора,ул</w:t>
            </w:r>
            <w:proofErr w:type="spellEnd"/>
            <w:r w:rsidRPr="00BE56B6">
              <w:rPr>
                <w:rFonts w:ascii="Times New Roman" w:eastAsia="Times New Roman" w:hAnsi="Times New Roman" w:cs="Times New Roman"/>
                <w:color w:val="000000"/>
                <w:sz w:val="18"/>
                <w:szCs w:val="18"/>
                <w:lang w:eastAsia="ru-RU"/>
              </w:rPr>
              <w:t>. Зелёная, д.132</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МБОУ  «</w:t>
            </w:r>
            <w:proofErr w:type="spellStart"/>
            <w:proofErr w:type="gramEnd"/>
            <w:r w:rsidRPr="00BE56B6">
              <w:rPr>
                <w:rFonts w:ascii="Times New Roman" w:eastAsia="Times New Roman" w:hAnsi="Times New Roman" w:cs="Times New Roman"/>
                <w:color w:val="000000"/>
                <w:sz w:val="18"/>
                <w:szCs w:val="18"/>
                <w:lang w:eastAsia="ru-RU"/>
              </w:rPr>
              <w:t>Учхозская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431290, РМ, </w:t>
            </w:r>
            <w:proofErr w:type="spellStart"/>
            <w:proofErr w:type="gramStart"/>
            <w:r w:rsidRPr="00BE56B6">
              <w:rPr>
                <w:rFonts w:ascii="Times New Roman" w:eastAsia="Times New Roman" w:hAnsi="Times New Roman" w:cs="Times New Roman"/>
                <w:color w:val="000000"/>
                <w:sz w:val="18"/>
                <w:szCs w:val="18"/>
                <w:lang w:eastAsia="ru-RU"/>
              </w:rPr>
              <w:t>Краснослободский</w:t>
            </w:r>
            <w:proofErr w:type="spellEnd"/>
            <w:r w:rsidRPr="00BE56B6">
              <w:rPr>
                <w:rFonts w:ascii="Times New Roman" w:eastAsia="Times New Roman" w:hAnsi="Times New Roman" w:cs="Times New Roman"/>
                <w:color w:val="000000"/>
                <w:sz w:val="18"/>
                <w:szCs w:val="18"/>
                <w:lang w:eastAsia="ru-RU"/>
              </w:rPr>
              <w:t xml:space="preserve">  муниципальный</w:t>
            </w:r>
            <w:proofErr w:type="gramEnd"/>
            <w:r w:rsidRPr="00BE56B6">
              <w:rPr>
                <w:rFonts w:ascii="Times New Roman" w:eastAsia="Times New Roman" w:hAnsi="Times New Roman" w:cs="Times New Roman"/>
                <w:color w:val="000000"/>
                <w:sz w:val="18"/>
                <w:szCs w:val="18"/>
                <w:lang w:eastAsia="ru-RU"/>
              </w:rPr>
              <w:t xml:space="preserve"> район, п. Преображенский, ул. Садовая, д.4</w:t>
            </w:r>
          </w:p>
        </w:tc>
      </w:tr>
      <w:tr w:rsidR="00BE56B6" w:rsidRPr="00BE56B6" w:rsidTr="00727D45">
        <w:trPr>
          <w:trHeight w:val="20"/>
        </w:trPr>
        <w:tc>
          <w:tcPr>
            <w:tcW w:w="10261" w:type="dxa"/>
            <w:gridSpan w:val="3"/>
            <w:tcBorders>
              <w:top w:val="single" w:sz="4" w:space="0" w:color="auto"/>
              <w:left w:val="single" w:sz="4" w:space="0" w:color="auto"/>
              <w:bottom w:val="single" w:sz="4" w:space="0" w:color="auto"/>
              <w:right w:val="single" w:sz="4" w:space="0" w:color="auto"/>
            </w:tcBorders>
            <w:vAlign w:val="center"/>
          </w:tcPr>
          <w:p w:rsidR="00BE56B6" w:rsidRPr="00BE56B6" w:rsidRDefault="00BE56B6" w:rsidP="00BE56B6">
            <w:pPr>
              <w:spacing w:after="0" w:line="240" w:lineRule="auto"/>
              <w:jc w:val="center"/>
              <w:rPr>
                <w:rFonts w:ascii="Times New Roman" w:eastAsia="Times New Roman" w:hAnsi="Times New Roman" w:cs="Times New Roman"/>
                <w:b/>
                <w:color w:val="000000"/>
                <w:sz w:val="18"/>
                <w:szCs w:val="18"/>
                <w:lang w:eastAsia="ru-RU"/>
              </w:rPr>
            </w:pPr>
            <w:r w:rsidRPr="00BE56B6">
              <w:rPr>
                <w:rFonts w:ascii="Times New Roman" w:eastAsia="Times New Roman" w:hAnsi="Times New Roman" w:cs="Times New Roman"/>
                <w:b/>
                <w:color w:val="000000"/>
                <w:sz w:val="18"/>
                <w:szCs w:val="18"/>
                <w:lang w:eastAsia="ru-RU"/>
              </w:rPr>
              <w:t>ЛЯМБИРСКИЙ МУНИЦИПАЛЬНЫЙ РАЙОН</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МОУ «</w:t>
            </w:r>
            <w:proofErr w:type="spellStart"/>
            <w:r w:rsidRPr="00BE56B6">
              <w:rPr>
                <w:rFonts w:ascii="Times New Roman" w:eastAsia="Times New Roman" w:hAnsi="Times New Roman" w:cs="Times New Roman"/>
                <w:color w:val="000000"/>
                <w:sz w:val="18"/>
                <w:szCs w:val="18"/>
                <w:lang w:eastAsia="ru-RU"/>
              </w:rPr>
              <w:t>Аксеновская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РМ, </w:t>
            </w:r>
            <w:proofErr w:type="spellStart"/>
            <w:r w:rsidRPr="00BE56B6">
              <w:rPr>
                <w:rFonts w:ascii="Times New Roman" w:eastAsia="Times New Roman" w:hAnsi="Times New Roman" w:cs="Times New Roman"/>
                <w:color w:val="000000"/>
                <w:sz w:val="18"/>
                <w:szCs w:val="18"/>
                <w:lang w:eastAsia="ru-RU"/>
              </w:rPr>
              <w:t>Лямбирский</w:t>
            </w:r>
            <w:proofErr w:type="spellEnd"/>
            <w:r w:rsidRPr="00BE56B6">
              <w:rPr>
                <w:rFonts w:ascii="Times New Roman" w:eastAsia="Times New Roman" w:hAnsi="Times New Roman" w:cs="Times New Roman"/>
                <w:color w:val="000000"/>
                <w:sz w:val="18"/>
                <w:szCs w:val="18"/>
                <w:lang w:eastAsia="ru-RU"/>
              </w:rPr>
              <w:t xml:space="preserve"> район, </w:t>
            </w:r>
            <w:proofErr w:type="spellStart"/>
            <w:r w:rsidRPr="00BE56B6">
              <w:rPr>
                <w:rFonts w:ascii="Times New Roman" w:eastAsia="Times New Roman" w:hAnsi="Times New Roman" w:cs="Times New Roman"/>
                <w:color w:val="000000"/>
                <w:sz w:val="18"/>
                <w:szCs w:val="18"/>
                <w:lang w:eastAsia="ru-RU"/>
              </w:rPr>
              <w:t>с.Аксеново</w:t>
            </w:r>
            <w:proofErr w:type="spellEnd"/>
            <w:r w:rsidRPr="00BE56B6">
              <w:rPr>
                <w:rFonts w:ascii="Times New Roman" w:eastAsia="Times New Roman" w:hAnsi="Times New Roman" w:cs="Times New Roman"/>
                <w:color w:val="000000"/>
                <w:sz w:val="18"/>
                <w:szCs w:val="18"/>
                <w:lang w:eastAsia="ru-RU"/>
              </w:rPr>
              <w:t>, ул.Молодежная,93</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МОУ «Александровская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РМ, </w:t>
            </w:r>
            <w:proofErr w:type="spellStart"/>
            <w:r w:rsidRPr="00BE56B6">
              <w:rPr>
                <w:rFonts w:ascii="Times New Roman" w:eastAsia="Times New Roman" w:hAnsi="Times New Roman" w:cs="Times New Roman"/>
                <w:color w:val="000000"/>
                <w:sz w:val="18"/>
                <w:szCs w:val="18"/>
                <w:lang w:eastAsia="ru-RU"/>
              </w:rPr>
              <w:t>Лямбирский</w:t>
            </w:r>
            <w:proofErr w:type="spellEnd"/>
            <w:r w:rsidRPr="00BE56B6">
              <w:rPr>
                <w:rFonts w:ascii="Times New Roman" w:eastAsia="Times New Roman" w:hAnsi="Times New Roman" w:cs="Times New Roman"/>
                <w:color w:val="000000"/>
                <w:sz w:val="18"/>
                <w:szCs w:val="18"/>
                <w:lang w:eastAsia="ru-RU"/>
              </w:rPr>
              <w:t xml:space="preserve"> район, </w:t>
            </w:r>
            <w:proofErr w:type="spellStart"/>
            <w:r w:rsidRPr="00BE56B6">
              <w:rPr>
                <w:rFonts w:ascii="Times New Roman" w:eastAsia="Times New Roman" w:hAnsi="Times New Roman" w:cs="Times New Roman"/>
                <w:color w:val="000000"/>
                <w:sz w:val="18"/>
                <w:szCs w:val="18"/>
                <w:lang w:eastAsia="ru-RU"/>
              </w:rPr>
              <w:t>с.Александровка</w:t>
            </w:r>
            <w:proofErr w:type="spell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ул.Долганова</w:t>
            </w:r>
            <w:proofErr w:type="spellEnd"/>
            <w:r w:rsidRPr="00BE56B6">
              <w:rPr>
                <w:rFonts w:ascii="Times New Roman" w:eastAsia="Times New Roman" w:hAnsi="Times New Roman" w:cs="Times New Roman"/>
                <w:color w:val="000000"/>
                <w:sz w:val="18"/>
                <w:szCs w:val="18"/>
                <w:lang w:eastAsia="ru-RU"/>
              </w:rPr>
              <w:t>, 11</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МОУ «</w:t>
            </w:r>
            <w:proofErr w:type="spellStart"/>
            <w:r w:rsidRPr="00BE56B6">
              <w:rPr>
                <w:rFonts w:ascii="Times New Roman" w:eastAsia="Times New Roman" w:hAnsi="Times New Roman" w:cs="Times New Roman"/>
                <w:color w:val="000000"/>
                <w:sz w:val="18"/>
                <w:szCs w:val="18"/>
                <w:lang w:eastAsia="ru-RU"/>
              </w:rPr>
              <w:t>Атемарская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РМ, </w:t>
            </w:r>
            <w:proofErr w:type="spellStart"/>
            <w:r w:rsidRPr="00BE56B6">
              <w:rPr>
                <w:rFonts w:ascii="Times New Roman" w:eastAsia="Times New Roman" w:hAnsi="Times New Roman" w:cs="Times New Roman"/>
                <w:color w:val="000000"/>
                <w:sz w:val="18"/>
                <w:szCs w:val="18"/>
                <w:lang w:eastAsia="ru-RU"/>
              </w:rPr>
              <w:t>Лямбирский</w:t>
            </w:r>
            <w:proofErr w:type="spellEnd"/>
            <w:r w:rsidRPr="00BE56B6">
              <w:rPr>
                <w:rFonts w:ascii="Times New Roman" w:eastAsia="Times New Roman" w:hAnsi="Times New Roman" w:cs="Times New Roman"/>
                <w:color w:val="000000"/>
                <w:sz w:val="18"/>
                <w:szCs w:val="18"/>
                <w:lang w:eastAsia="ru-RU"/>
              </w:rPr>
              <w:t xml:space="preserve"> </w:t>
            </w:r>
            <w:proofErr w:type="spellStart"/>
            <w:proofErr w:type="gramStart"/>
            <w:r w:rsidRPr="00BE56B6">
              <w:rPr>
                <w:rFonts w:ascii="Times New Roman" w:eastAsia="Times New Roman" w:hAnsi="Times New Roman" w:cs="Times New Roman"/>
                <w:color w:val="000000"/>
                <w:sz w:val="18"/>
                <w:szCs w:val="18"/>
                <w:lang w:eastAsia="ru-RU"/>
              </w:rPr>
              <w:t>район,с.Атемар</w:t>
            </w:r>
            <w:proofErr w:type="spellEnd"/>
            <w:proofErr w:type="gramEnd"/>
            <w:r w:rsidRPr="00BE56B6">
              <w:rPr>
                <w:rFonts w:ascii="Times New Roman" w:eastAsia="Times New Roman" w:hAnsi="Times New Roman" w:cs="Times New Roman"/>
                <w:color w:val="000000"/>
                <w:sz w:val="18"/>
                <w:szCs w:val="18"/>
                <w:lang w:eastAsia="ru-RU"/>
              </w:rPr>
              <w:t>, ул. Центральная, 71</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МОУ «</w:t>
            </w:r>
            <w:proofErr w:type="spellStart"/>
            <w:r w:rsidRPr="00BE56B6">
              <w:rPr>
                <w:rFonts w:ascii="Times New Roman" w:eastAsia="Times New Roman" w:hAnsi="Times New Roman" w:cs="Times New Roman"/>
                <w:color w:val="000000"/>
                <w:sz w:val="18"/>
                <w:szCs w:val="18"/>
                <w:lang w:eastAsia="ru-RU"/>
              </w:rPr>
              <w:t>Берсеневская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w:t>
            </w:r>
            <w:r w:rsidRPr="00BE56B6">
              <w:rPr>
                <w:rFonts w:ascii="Times New Roman" w:eastAsia="Times New Roman" w:hAnsi="Times New Roman" w:cs="Times New Roman"/>
                <w:color w:val="000000"/>
                <w:sz w:val="18"/>
                <w:szCs w:val="18"/>
                <w:lang w:eastAsia="ru-RU"/>
              </w:rPr>
              <w:lastRenderedPageBreak/>
              <w:t>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lastRenderedPageBreak/>
              <w:t xml:space="preserve">РМ, </w:t>
            </w:r>
            <w:proofErr w:type="spellStart"/>
            <w:r w:rsidRPr="00BE56B6">
              <w:rPr>
                <w:rFonts w:ascii="Times New Roman" w:eastAsia="Times New Roman" w:hAnsi="Times New Roman" w:cs="Times New Roman"/>
                <w:color w:val="000000"/>
                <w:sz w:val="18"/>
                <w:szCs w:val="18"/>
                <w:lang w:eastAsia="ru-RU"/>
              </w:rPr>
              <w:t>Лямбирский</w:t>
            </w:r>
            <w:proofErr w:type="spellEnd"/>
            <w:r w:rsidRPr="00BE56B6">
              <w:rPr>
                <w:rFonts w:ascii="Times New Roman" w:eastAsia="Times New Roman" w:hAnsi="Times New Roman" w:cs="Times New Roman"/>
                <w:color w:val="000000"/>
                <w:sz w:val="18"/>
                <w:szCs w:val="18"/>
                <w:lang w:eastAsia="ru-RU"/>
              </w:rPr>
              <w:t xml:space="preserve"> район, </w:t>
            </w:r>
            <w:proofErr w:type="spellStart"/>
            <w:r w:rsidRPr="00BE56B6">
              <w:rPr>
                <w:rFonts w:ascii="Times New Roman" w:eastAsia="Times New Roman" w:hAnsi="Times New Roman" w:cs="Times New Roman"/>
                <w:color w:val="000000"/>
                <w:sz w:val="18"/>
                <w:szCs w:val="18"/>
                <w:lang w:eastAsia="ru-RU"/>
              </w:rPr>
              <w:t>с.Берсеневка</w:t>
            </w:r>
            <w:proofErr w:type="spellEnd"/>
            <w:r w:rsidRPr="00BE56B6">
              <w:rPr>
                <w:rFonts w:ascii="Times New Roman" w:eastAsia="Times New Roman" w:hAnsi="Times New Roman" w:cs="Times New Roman"/>
                <w:color w:val="000000"/>
                <w:sz w:val="18"/>
                <w:szCs w:val="18"/>
                <w:lang w:eastAsia="ru-RU"/>
              </w:rPr>
              <w:t>, ул.Пролетарская,15</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МОУ «</w:t>
            </w:r>
            <w:proofErr w:type="spellStart"/>
            <w:r w:rsidRPr="00BE56B6">
              <w:rPr>
                <w:rFonts w:ascii="Times New Roman" w:eastAsia="Times New Roman" w:hAnsi="Times New Roman" w:cs="Times New Roman"/>
                <w:color w:val="000000"/>
                <w:sz w:val="18"/>
                <w:szCs w:val="18"/>
                <w:lang w:eastAsia="ru-RU"/>
              </w:rPr>
              <w:t>Большеелховская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РМ, </w:t>
            </w:r>
            <w:proofErr w:type="spellStart"/>
            <w:r w:rsidRPr="00BE56B6">
              <w:rPr>
                <w:rFonts w:ascii="Times New Roman" w:eastAsia="Times New Roman" w:hAnsi="Times New Roman" w:cs="Times New Roman"/>
                <w:color w:val="000000"/>
                <w:sz w:val="18"/>
                <w:szCs w:val="18"/>
                <w:lang w:eastAsia="ru-RU"/>
              </w:rPr>
              <w:t>Лямбирский</w:t>
            </w:r>
            <w:proofErr w:type="spellEnd"/>
            <w:r w:rsidRPr="00BE56B6">
              <w:rPr>
                <w:rFonts w:ascii="Times New Roman" w:eastAsia="Times New Roman" w:hAnsi="Times New Roman" w:cs="Times New Roman"/>
                <w:color w:val="000000"/>
                <w:sz w:val="18"/>
                <w:szCs w:val="18"/>
                <w:lang w:eastAsia="ru-RU"/>
              </w:rPr>
              <w:t xml:space="preserve"> </w:t>
            </w:r>
            <w:proofErr w:type="spellStart"/>
            <w:proofErr w:type="gramStart"/>
            <w:r w:rsidRPr="00BE56B6">
              <w:rPr>
                <w:rFonts w:ascii="Times New Roman" w:eastAsia="Times New Roman" w:hAnsi="Times New Roman" w:cs="Times New Roman"/>
                <w:color w:val="000000"/>
                <w:sz w:val="18"/>
                <w:szCs w:val="18"/>
                <w:lang w:eastAsia="ru-RU"/>
              </w:rPr>
              <w:t>район,с.Большая</w:t>
            </w:r>
            <w:proofErr w:type="spellEnd"/>
            <w:proofErr w:type="gramEnd"/>
            <w:r w:rsidRPr="00BE56B6">
              <w:rPr>
                <w:rFonts w:ascii="Times New Roman" w:eastAsia="Times New Roman" w:hAnsi="Times New Roman" w:cs="Times New Roman"/>
                <w:color w:val="000000"/>
                <w:sz w:val="18"/>
                <w:szCs w:val="18"/>
                <w:lang w:eastAsia="ru-RU"/>
              </w:rPr>
              <w:t xml:space="preserve"> Елховка, ул.В.П.Вакала,17</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МОУ «</w:t>
            </w:r>
            <w:proofErr w:type="spellStart"/>
            <w:r w:rsidRPr="00BE56B6">
              <w:rPr>
                <w:rFonts w:ascii="Times New Roman" w:eastAsia="Times New Roman" w:hAnsi="Times New Roman" w:cs="Times New Roman"/>
                <w:color w:val="000000"/>
                <w:sz w:val="18"/>
                <w:szCs w:val="18"/>
                <w:lang w:eastAsia="ru-RU"/>
              </w:rPr>
              <w:t>Лямбирская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w:t>
            </w:r>
            <w:proofErr w:type="gramStart"/>
            <w:r w:rsidRPr="00BE56B6">
              <w:rPr>
                <w:rFonts w:ascii="Times New Roman" w:eastAsia="Times New Roman" w:hAnsi="Times New Roman" w:cs="Times New Roman"/>
                <w:color w:val="000000"/>
                <w:sz w:val="18"/>
                <w:szCs w:val="18"/>
                <w:lang w:eastAsia="ru-RU"/>
              </w:rPr>
              <w:t>школа  №</w:t>
            </w:r>
            <w:proofErr w:type="gramEnd"/>
            <w:r w:rsidRPr="00BE56B6">
              <w:rPr>
                <w:rFonts w:ascii="Times New Roman" w:eastAsia="Times New Roman" w:hAnsi="Times New Roman" w:cs="Times New Roman"/>
                <w:color w:val="000000"/>
                <w:sz w:val="18"/>
                <w:szCs w:val="18"/>
                <w:lang w:eastAsia="ru-RU"/>
              </w:rPr>
              <w:t>1»</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РМ, </w:t>
            </w:r>
            <w:proofErr w:type="spellStart"/>
            <w:r w:rsidRPr="00BE56B6">
              <w:rPr>
                <w:rFonts w:ascii="Times New Roman" w:eastAsia="Times New Roman" w:hAnsi="Times New Roman" w:cs="Times New Roman"/>
                <w:color w:val="000000"/>
                <w:sz w:val="18"/>
                <w:szCs w:val="18"/>
                <w:lang w:eastAsia="ru-RU"/>
              </w:rPr>
              <w:t>Лямбирский</w:t>
            </w:r>
            <w:proofErr w:type="spellEnd"/>
            <w:r w:rsidRPr="00BE56B6">
              <w:rPr>
                <w:rFonts w:ascii="Times New Roman" w:eastAsia="Times New Roman" w:hAnsi="Times New Roman" w:cs="Times New Roman"/>
                <w:color w:val="000000"/>
                <w:sz w:val="18"/>
                <w:szCs w:val="18"/>
                <w:lang w:eastAsia="ru-RU"/>
              </w:rPr>
              <w:t xml:space="preserve"> район, </w:t>
            </w:r>
            <w:proofErr w:type="spellStart"/>
            <w:r w:rsidRPr="00BE56B6">
              <w:rPr>
                <w:rFonts w:ascii="Times New Roman" w:eastAsia="Times New Roman" w:hAnsi="Times New Roman" w:cs="Times New Roman"/>
                <w:color w:val="000000"/>
                <w:sz w:val="18"/>
                <w:szCs w:val="18"/>
                <w:lang w:eastAsia="ru-RU"/>
              </w:rPr>
              <w:t>с.Лямбирь</w:t>
            </w:r>
            <w:proofErr w:type="spellEnd"/>
            <w:r w:rsidRPr="00BE56B6">
              <w:rPr>
                <w:rFonts w:ascii="Times New Roman" w:eastAsia="Times New Roman" w:hAnsi="Times New Roman" w:cs="Times New Roman"/>
                <w:color w:val="000000"/>
                <w:sz w:val="18"/>
                <w:szCs w:val="18"/>
                <w:lang w:eastAsia="ru-RU"/>
              </w:rPr>
              <w:t>, ул.Ленина,4</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МОУ «</w:t>
            </w:r>
            <w:proofErr w:type="spellStart"/>
            <w:r w:rsidRPr="00BE56B6">
              <w:rPr>
                <w:rFonts w:ascii="Times New Roman" w:eastAsia="Times New Roman" w:hAnsi="Times New Roman" w:cs="Times New Roman"/>
                <w:color w:val="000000"/>
                <w:sz w:val="18"/>
                <w:szCs w:val="18"/>
                <w:lang w:eastAsia="ru-RU"/>
              </w:rPr>
              <w:t>Лямбирская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 №2»</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РМ, </w:t>
            </w:r>
            <w:proofErr w:type="spellStart"/>
            <w:r w:rsidRPr="00BE56B6">
              <w:rPr>
                <w:rFonts w:ascii="Times New Roman" w:eastAsia="Times New Roman" w:hAnsi="Times New Roman" w:cs="Times New Roman"/>
                <w:color w:val="000000"/>
                <w:sz w:val="18"/>
                <w:szCs w:val="18"/>
                <w:lang w:eastAsia="ru-RU"/>
              </w:rPr>
              <w:t>Лямбирский</w:t>
            </w:r>
            <w:proofErr w:type="spellEnd"/>
            <w:r w:rsidRPr="00BE56B6">
              <w:rPr>
                <w:rFonts w:ascii="Times New Roman" w:eastAsia="Times New Roman" w:hAnsi="Times New Roman" w:cs="Times New Roman"/>
                <w:color w:val="000000"/>
                <w:sz w:val="18"/>
                <w:szCs w:val="18"/>
                <w:lang w:eastAsia="ru-RU"/>
              </w:rPr>
              <w:t xml:space="preserve"> район, </w:t>
            </w:r>
            <w:proofErr w:type="spellStart"/>
            <w:r w:rsidRPr="00BE56B6">
              <w:rPr>
                <w:rFonts w:ascii="Times New Roman" w:eastAsia="Times New Roman" w:hAnsi="Times New Roman" w:cs="Times New Roman"/>
                <w:color w:val="000000"/>
                <w:sz w:val="18"/>
                <w:szCs w:val="18"/>
                <w:lang w:eastAsia="ru-RU"/>
              </w:rPr>
              <w:t>с.Лямбирь</w:t>
            </w:r>
            <w:proofErr w:type="spellEnd"/>
            <w:r w:rsidRPr="00BE56B6">
              <w:rPr>
                <w:rFonts w:ascii="Times New Roman" w:eastAsia="Times New Roman" w:hAnsi="Times New Roman" w:cs="Times New Roman"/>
                <w:color w:val="000000"/>
                <w:sz w:val="18"/>
                <w:szCs w:val="18"/>
                <w:lang w:eastAsia="ru-RU"/>
              </w:rPr>
              <w:t>, ул.Ленина,67</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МОУ «Первомайская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РМ, </w:t>
            </w:r>
            <w:proofErr w:type="spellStart"/>
            <w:r w:rsidRPr="00BE56B6">
              <w:rPr>
                <w:rFonts w:ascii="Times New Roman" w:eastAsia="Times New Roman" w:hAnsi="Times New Roman" w:cs="Times New Roman"/>
                <w:color w:val="000000"/>
                <w:sz w:val="18"/>
                <w:szCs w:val="18"/>
                <w:lang w:eastAsia="ru-RU"/>
              </w:rPr>
              <w:t>Лямбирский</w:t>
            </w:r>
            <w:proofErr w:type="spellEnd"/>
            <w:r w:rsidRPr="00BE56B6">
              <w:rPr>
                <w:rFonts w:ascii="Times New Roman" w:eastAsia="Times New Roman" w:hAnsi="Times New Roman" w:cs="Times New Roman"/>
                <w:color w:val="000000"/>
                <w:sz w:val="18"/>
                <w:szCs w:val="18"/>
                <w:lang w:eastAsia="ru-RU"/>
              </w:rPr>
              <w:t xml:space="preserve"> </w:t>
            </w:r>
            <w:proofErr w:type="spellStart"/>
            <w:proofErr w:type="gramStart"/>
            <w:r w:rsidRPr="00BE56B6">
              <w:rPr>
                <w:rFonts w:ascii="Times New Roman" w:eastAsia="Times New Roman" w:hAnsi="Times New Roman" w:cs="Times New Roman"/>
                <w:color w:val="000000"/>
                <w:sz w:val="18"/>
                <w:szCs w:val="18"/>
                <w:lang w:eastAsia="ru-RU"/>
              </w:rPr>
              <w:t>район,с.Первомайск</w:t>
            </w:r>
            <w:proofErr w:type="spellEnd"/>
            <w:proofErr w:type="gram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ул.Центральная</w:t>
            </w:r>
            <w:proofErr w:type="spellEnd"/>
            <w:r w:rsidRPr="00BE56B6">
              <w:rPr>
                <w:rFonts w:ascii="Times New Roman" w:eastAsia="Times New Roman" w:hAnsi="Times New Roman" w:cs="Times New Roman"/>
                <w:color w:val="000000"/>
                <w:sz w:val="18"/>
                <w:szCs w:val="18"/>
                <w:lang w:eastAsia="ru-RU"/>
              </w:rPr>
              <w:t>, 18а</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МОУ «</w:t>
            </w:r>
            <w:proofErr w:type="spellStart"/>
            <w:r w:rsidRPr="00BE56B6">
              <w:rPr>
                <w:rFonts w:ascii="Times New Roman" w:eastAsia="Times New Roman" w:hAnsi="Times New Roman" w:cs="Times New Roman"/>
                <w:color w:val="000000"/>
                <w:sz w:val="18"/>
                <w:szCs w:val="18"/>
                <w:lang w:eastAsia="ru-RU"/>
              </w:rPr>
              <w:t>Саловская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РМ, </w:t>
            </w:r>
            <w:proofErr w:type="spellStart"/>
            <w:r w:rsidRPr="00BE56B6">
              <w:rPr>
                <w:rFonts w:ascii="Times New Roman" w:eastAsia="Times New Roman" w:hAnsi="Times New Roman" w:cs="Times New Roman"/>
                <w:color w:val="000000"/>
                <w:sz w:val="18"/>
                <w:szCs w:val="18"/>
                <w:lang w:eastAsia="ru-RU"/>
              </w:rPr>
              <w:t>Лямбирский</w:t>
            </w:r>
            <w:proofErr w:type="spellEnd"/>
            <w:r w:rsidRPr="00BE56B6">
              <w:rPr>
                <w:rFonts w:ascii="Times New Roman" w:eastAsia="Times New Roman" w:hAnsi="Times New Roman" w:cs="Times New Roman"/>
                <w:color w:val="000000"/>
                <w:sz w:val="18"/>
                <w:szCs w:val="18"/>
                <w:lang w:eastAsia="ru-RU"/>
              </w:rPr>
              <w:t xml:space="preserve"> район, пос. Коммунар, ул. Школьная, 9</w:t>
            </w:r>
          </w:p>
        </w:tc>
      </w:tr>
      <w:tr w:rsidR="00BE56B6" w:rsidRPr="00BE56B6" w:rsidTr="00727D45">
        <w:trPr>
          <w:trHeight w:val="20"/>
        </w:trPr>
        <w:tc>
          <w:tcPr>
            <w:tcW w:w="10261" w:type="dxa"/>
            <w:gridSpan w:val="3"/>
            <w:tcBorders>
              <w:top w:val="single" w:sz="4" w:space="0" w:color="auto"/>
              <w:left w:val="single" w:sz="4" w:space="0" w:color="auto"/>
              <w:bottom w:val="single" w:sz="4" w:space="0" w:color="auto"/>
              <w:right w:val="single" w:sz="4" w:space="0" w:color="auto"/>
            </w:tcBorders>
            <w:vAlign w:val="center"/>
          </w:tcPr>
          <w:p w:rsidR="00BE56B6" w:rsidRPr="00BE56B6" w:rsidRDefault="00BE56B6" w:rsidP="00BE56B6">
            <w:pPr>
              <w:spacing w:after="0" w:line="240" w:lineRule="auto"/>
              <w:jc w:val="center"/>
              <w:rPr>
                <w:rFonts w:ascii="Times New Roman" w:eastAsia="Times New Roman" w:hAnsi="Times New Roman" w:cs="Times New Roman"/>
                <w:b/>
                <w:color w:val="000000"/>
                <w:sz w:val="18"/>
                <w:szCs w:val="18"/>
                <w:lang w:eastAsia="ru-RU"/>
              </w:rPr>
            </w:pPr>
            <w:r w:rsidRPr="00BE56B6">
              <w:rPr>
                <w:rFonts w:ascii="Times New Roman" w:eastAsia="Times New Roman" w:hAnsi="Times New Roman" w:cs="Times New Roman"/>
                <w:b/>
                <w:color w:val="000000"/>
                <w:sz w:val="18"/>
                <w:szCs w:val="18"/>
                <w:lang w:eastAsia="ru-RU"/>
              </w:rPr>
              <w:t>РОМОДАНОВСКИЙ МУНИЦИПАЛЬНЫЙ РАЙОН</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Алтарская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431613, РМ, Ромодановский </w:t>
            </w:r>
            <w:proofErr w:type="gramStart"/>
            <w:r w:rsidRPr="00BE56B6">
              <w:rPr>
                <w:rFonts w:ascii="Times New Roman" w:eastAsia="Times New Roman" w:hAnsi="Times New Roman" w:cs="Times New Roman"/>
                <w:color w:val="000000"/>
                <w:sz w:val="18"/>
                <w:szCs w:val="18"/>
                <w:lang w:eastAsia="ru-RU"/>
              </w:rPr>
              <w:t xml:space="preserve">район,  </w:t>
            </w:r>
            <w:proofErr w:type="spellStart"/>
            <w:r w:rsidRPr="00BE56B6">
              <w:rPr>
                <w:rFonts w:ascii="Times New Roman" w:eastAsia="Times New Roman" w:hAnsi="Times New Roman" w:cs="Times New Roman"/>
                <w:color w:val="000000"/>
                <w:sz w:val="18"/>
                <w:szCs w:val="18"/>
                <w:lang w:eastAsia="ru-RU"/>
              </w:rPr>
              <w:t>с.Алтары</w:t>
            </w:r>
            <w:proofErr w:type="spellEnd"/>
            <w:proofErr w:type="gram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ул.Молодёжная</w:t>
            </w:r>
            <w:proofErr w:type="spellEnd"/>
            <w:r w:rsidRPr="00BE56B6">
              <w:rPr>
                <w:rFonts w:ascii="Times New Roman" w:eastAsia="Times New Roman" w:hAnsi="Times New Roman" w:cs="Times New Roman"/>
                <w:color w:val="000000"/>
                <w:sz w:val="18"/>
                <w:szCs w:val="18"/>
                <w:lang w:eastAsia="ru-RU"/>
              </w:rPr>
              <w:t>, д.18</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Анненковская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431625, РМ, Ромодановский район, </w:t>
            </w:r>
            <w:proofErr w:type="spellStart"/>
            <w:r w:rsidRPr="00BE56B6">
              <w:rPr>
                <w:rFonts w:ascii="Times New Roman" w:eastAsia="Times New Roman" w:hAnsi="Times New Roman" w:cs="Times New Roman"/>
                <w:color w:val="000000"/>
                <w:sz w:val="18"/>
                <w:szCs w:val="18"/>
                <w:lang w:eastAsia="ru-RU"/>
              </w:rPr>
              <w:t>с.Анненково</w:t>
            </w:r>
            <w:proofErr w:type="spell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ул.Новая</w:t>
            </w:r>
            <w:proofErr w:type="spellEnd"/>
            <w:r w:rsidRPr="00BE56B6">
              <w:rPr>
                <w:rFonts w:ascii="Times New Roman" w:eastAsia="Times New Roman" w:hAnsi="Times New Roman" w:cs="Times New Roman"/>
                <w:color w:val="000000"/>
                <w:sz w:val="18"/>
                <w:szCs w:val="18"/>
                <w:lang w:eastAsia="ru-RU"/>
              </w:rPr>
              <w:t>, д.19</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Атьминская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431622, РМ, Ромодановский район, с. </w:t>
            </w:r>
            <w:proofErr w:type="spellStart"/>
            <w:r w:rsidRPr="00BE56B6">
              <w:rPr>
                <w:rFonts w:ascii="Times New Roman" w:eastAsia="Times New Roman" w:hAnsi="Times New Roman" w:cs="Times New Roman"/>
                <w:color w:val="000000"/>
                <w:sz w:val="18"/>
                <w:szCs w:val="18"/>
                <w:lang w:eastAsia="ru-RU"/>
              </w:rPr>
              <w:t>Атьма</w:t>
            </w:r>
            <w:proofErr w:type="spell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пер.Школьный</w:t>
            </w:r>
            <w:proofErr w:type="spellEnd"/>
            <w:r w:rsidRPr="00BE56B6">
              <w:rPr>
                <w:rFonts w:ascii="Times New Roman" w:eastAsia="Times New Roman" w:hAnsi="Times New Roman" w:cs="Times New Roman"/>
                <w:color w:val="000000"/>
                <w:sz w:val="18"/>
                <w:szCs w:val="18"/>
                <w:lang w:eastAsia="ru-RU"/>
              </w:rPr>
              <w:t>, д.5</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Белозерьевская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431614, РМ, Ромодановский район, </w:t>
            </w:r>
            <w:proofErr w:type="spellStart"/>
            <w:r w:rsidRPr="00BE56B6">
              <w:rPr>
                <w:rFonts w:ascii="Times New Roman" w:eastAsia="Times New Roman" w:hAnsi="Times New Roman" w:cs="Times New Roman"/>
                <w:color w:val="000000"/>
                <w:sz w:val="18"/>
                <w:szCs w:val="18"/>
                <w:lang w:eastAsia="ru-RU"/>
              </w:rPr>
              <w:t>с.Белозерье</w:t>
            </w:r>
            <w:proofErr w:type="spell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ул.Центральная</w:t>
            </w:r>
            <w:proofErr w:type="spellEnd"/>
            <w:r w:rsidRPr="00BE56B6">
              <w:rPr>
                <w:rFonts w:ascii="Times New Roman" w:eastAsia="Times New Roman" w:hAnsi="Times New Roman" w:cs="Times New Roman"/>
                <w:color w:val="000000"/>
                <w:sz w:val="18"/>
                <w:szCs w:val="18"/>
                <w:lang w:eastAsia="ru-RU"/>
              </w:rPr>
              <w:t>, д.5</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Кочуновская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431627, РМ, Ромодановский район, </w:t>
            </w:r>
            <w:proofErr w:type="spellStart"/>
            <w:r w:rsidRPr="00BE56B6">
              <w:rPr>
                <w:rFonts w:ascii="Times New Roman" w:eastAsia="Times New Roman" w:hAnsi="Times New Roman" w:cs="Times New Roman"/>
                <w:color w:val="000000"/>
                <w:sz w:val="18"/>
                <w:szCs w:val="18"/>
                <w:lang w:eastAsia="ru-RU"/>
              </w:rPr>
              <w:t>с.Кочуново</w:t>
            </w:r>
            <w:proofErr w:type="spell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ул.Озёрная</w:t>
            </w:r>
            <w:proofErr w:type="spellEnd"/>
            <w:r w:rsidRPr="00BE56B6">
              <w:rPr>
                <w:rFonts w:ascii="Times New Roman" w:eastAsia="Times New Roman" w:hAnsi="Times New Roman" w:cs="Times New Roman"/>
                <w:color w:val="000000"/>
                <w:sz w:val="18"/>
                <w:szCs w:val="18"/>
                <w:lang w:eastAsia="ru-RU"/>
              </w:rPr>
              <w:t>, д.18</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Красноузельская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431618, РМ, Ромодановский район, </w:t>
            </w:r>
            <w:proofErr w:type="spellStart"/>
            <w:r w:rsidRPr="00BE56B6">
              <w:rPr>
                <w:rFonts w:ascii="Times New Roman" w:eastAsia="Times New Roman" w:hAnsi="Times New Roman" w:cs="Times New Roman"/>
                <w:color w:val="000000"/>
                <w:sz w:val="18"/>
                <w:szCs w:val="18"/>
                <w:lang w:eastAsia="ru-RU"/>
              </w:rPr>
              <w:t>п.Красный</w:t>
            </w:r>
            <w:proofErr w:type="spellEnd"/>
            <w:r w:rsidRPr="00BE56B6">
              <w:rPr>
                <w:rFonts w:ascii="Times New Roman" w:eastAsia="Times New Roman" w:hAnsi="Times New Roman" w:cs="Times New Roman"/>
                <w:color w:val="000000"/>
                <w:sz w:val="18"/>
                <w:szCs w:val="18"/>
                <w:lang w:eastAsia="ru-RU"/>
              </w:rPr>
              <w:t xml:space="preserve"> Узел, </w:t>
            </w:r>
            <w:proofErr w:type="spellStart"/>
            <w:r w:rsidRPr="00BE56B6">
              <w:rPr>
                <w:rFonts w:ascii="Times New Roman" w:eastAsia="Times New Roman" w:hAnsi="Times New Roman" w:cs="Times New Roman"/>
                <w:color w:val="000000"/>
                <w:sz w:val="18"/>
                <w:szCs w:val="18"/>
                <w:lang w:eastAsia="ru-RU"/>
              </w:rPr>
              <w:t>ул.Школьная</w:t>
            </w:r>
            <w:proofErr w:type="spellEnd"/>
            <w:r w:rsidRPr="00BE56B6">
              <w:rPr>
                <w:rFonts w:ascii="Times New Roman" w:eastAsia="Times New Roman" w:hAnsi="Times New Roman" w:cs="Times New Roman"/>
                <w:color w:val="000000"/>
                <w:sz w:val="18"/>
                <w:szCs w:val="18"/>
                <w:lang w:eastAsia="ru-RU"/>
              </w:rPr>
              <w:t>, д.8</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Липкинская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431607, РМ, Ромодановский район, </w:t>
            </w:r>
            <w:proofErr w:type="spellStart"/>
            <w:r w:rsidRPr="00BE56B6">
              <w:rPr>
                <w:rFonts w:ascii="Times New Roman" w:eastAsia="Times New Roman" w:hAnsi="Times New Roman" w:cs="Times New Roman"/>
                <w:color w:val="000000"/>
                <w:sz w:val="18"/>
                <w:szCs w:val="18"/>
                <w:lang w:eastAsia="ru-RU"/>
              </w:rPr>
              <w:t>с.Липки</w:t>
            </w:r>
            <w:proofErr w:type="spell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ул.Школьная</w:t>
            </w:r>
            <w:proofErr w:type="spellEnd"/>
            <w:r w:rsidRPr="00BE56B6">
              <w:rPr>
                <w:rFonts w:ascii="Times New Roman" w:eastAsia="Times New Roman" w:hAnsi="Times New Roman" w:cs="Times New Roman"/>
                <w:color w:val="000000"/>
                <w:sz w:val="18"/>
                <w:szCs w:val="18"/>
                <w:lang w:eastAsia="ru-RU"/>
              </w:rPr>
              <w:t>, д.9</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Пятинская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431611, РМ, Ромодановский район, с. Пятина, </w:t>
            </w:r>
            <w:proofErr w:type="spellStart"/>
            <w:r w:rsidRPr="00BE56B6">
              <w:rPr>
                <w:rFonts w:ascii="Times New Roman" w:eastAsia="Times New Roman" w:hAnsi="Times New Roman" w:cs="Times New Roman"/>
                <w:color w:val="000000"/>
                <w:sz w:val="18"/>
                <w:szCs w:val="18"/>
                <w:lang w:eastAsia="ru-RU"/>
              </w:rPr>
              <w:t>ул.Центральная</w:t>
            </w:r>
            <w:proofErr w:type="spellEnd"/>
            <w:r w:rsidRPr="00BE56B6">
              <w:rPr>
                <w:rFonts w:ascii="Times New Roman" w:eastAsia="Times New Roman" w:hAnsi="Times New Roman" w:cs="Times New Roman"/>
                <w:color w:val="000000"/>
                <w:sz w:val="18"/>
                <w:szCs w:val="18"/>
                <w:lang w:eastAsia="ru-RU"/>
              </w:rPr>
              <w:t>, д.97</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«Ромодановская средняя общеобразовательная школа №1»</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431600, РМ, Ромодановский район, </w:t>
            </w:r>
            <w:proofErr w:type="spellStart"/>
            <w:r w:rsidRPr="00BE56B6">
              <w:rPr>
                <w:rFonts w:ascii="Times New Roman" w:eastAsia="Times New Roman" w:hAnsi="Times New Roman" w:cs="Times New Roman"/>
                <w:color w:val="000000"/>
                <w:sz w:val="18"/>
                <w:szCs w:val="18"/>
                <w:lang w:eastAsia="ru-RU"/>
              </w:rPr>
              <w:t>п.Ромоданово</w:t>
            </w:r>
            <w:proofErr w:type="spellEnd"/>
            <w:r w:rsidRPr="00BE56B6">
              <w:rPr>
                <w:rFonts w:ascii="Times New Roman" w:eastAsia="Times New Roman" w:hAnsi="Times New Roman" w:cs="Times New Roman"/>
                <w:color w:val="000000"/>
                <w:sz w:val="18"/>
                <w:szCs w:val="18"/>
                <w:lang w:eastAsia="ru-RU"/>
              </w:rPr>
              <w:t>, пер. Крылова, д.2</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«Ромодановская средняя общеобразовательная школа №2»</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431601, РМ, Ромодановский район, </w:t>
            </w:r>
            <w:proofErr w:type="spellStart"/>
            <w:r w:rsidRPr="00BE56B6">
              <w:rPr>
                <w:rFonts w:ascii="Times New Roman" w:eastAsia="Times New Roman" w:hAnsi="Times New Roman" w:cs="Times New Roman"/>
                <w:color w:val="000000"/>
                <w:sz w:val="18"/>
                <w:szCs w:val="18"/>
                <w:lang w:eastAsia="ru-RU"/>
              </w:rPr>
              <w:t>п.Ромоданово</w:t>
            </w:r>
            <w:proofErr w:type="spell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ул.Есенина</w:t>
            </w:r>
            <w:proofErr w:type="spellEnd"/>
            <w:r w:rsidRPr="00BE56B6">
              <w:rPr>
                <w:rFonts w:ascii="Times New Roman" w:eastAsia="Times New Roman" w:hAnsi="Times New Roman" w:cs="Times New Roman"/>
                <w:color w:val="000000"/>
                <w:sz w:val="18"/>
                <w:szCs w:val="18"/>
                <w:lang w:eastAsia="ru-RU"/>
              </w:rPr>
              <w:t>, д.3</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«Ромодановская средняя общеобразовательная школа №3»</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431600, РМ, Ромодановский район, </w:t>
            </w:r>
            <w:proofErr w:type="spellStart"/>
            <w:r w:rsidRPr="00BE56B6">
              <w:rPr>
                <w:rFonts w:ascii="Times New Roman" w:eastAsia="Times New Roman" w:hAnsi="Times New Roman" w:cs="Times New Roman"/>
                <w:color w:val="000000"/>
                <w:sz w:val="18"/>
                <w:szCs w:val="18"/>
                <w:lang w:eastAsia="ru-RU"/>
              </w:rPr>
              <w:t>п.Ромоданово</w:t>
            </w:r>
            <w:proofErr w:type="spell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ул.Железнодорожная</w:t>
            </w:r>
            <w:proofErr w:type="spellEnd"/>
            <w:r w:rsidRPr="00BE56B6">
              <w:rPr>
                <w:rFonts w:ascii="Times New Roman" w:eastAsia="Times New Roman" w:hAnsi="Times New Roman" w:cs="Times New Roman"/>
                <w:color w:val="000000"/>
                <w:sz w:val="18"/>
                <w:szCs w:val="18"/>
                <w:lang w:eastAsia="ru-RU"/>
              </w:rPr>
              <w:t>, д.8</w:t>
            </w:r>
          </w:p>
        </w:tc>
      </w:tr>
      <w:tr w:rsidR="00BE56B6" w:rsidRPr="00BE56B6" w:rsidTr="00727D45">
        <w:trPr>
          <w:trHeight w:val="20"/>
        </w:trPr>
        <w:tc>
          <w:tcPr>
            <w:tcW w:w="1026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E56B6" w:rsidRPr="00BE56B6" w:rsidRDefault="00BE56B6" w:rsidP="00BE56B6">
            <w:pPr>
              <w:spacing w:after="0" w:line="240" w:lineRule="auto"/>
              <w:jc w:val="center"/>
              <w:rPr>
                <w:rFonts w:ascii="Times New Roman" w:eastAsia="Times New Roman" w:hAnsi="Times New Roman" w:cs="Times New Roman"/>
                <w:b/>
                <w:color w:val="000000"/>
                <w:sz w:val="18"/>
                <w:szCs w:val="18"/>
                <w:lang w:eastAsia="ru-RU"/>
              </w:rPr>
            </w:pPr>
            <w:r w:rsidRPr="00BE56B6">
              <w:rPr>
                <w:rFonts w:ascii="Times New Roman" w:eastAsia="Times New Roman" w:hAnsi="Times New Roman" w:cs="Times New Roman"/>
                <w:b/>
                <w:color w:val="000000"/>
                <w:sz w:val="18"/>
                <w:szCs w:val="18"/>
                <w:lang w:eastAsia="ru-RU"/>
              </w:rPr>
              <w:t>РУЗАЕВСКИЙ МУНИЦИПАЛЬНЫЙ РАЙОН</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МБОУ  «</w:t>
            </w:r>
            <w:proofErr w:type="gramEnd"/>
            <w:r w:rsidRPr="00BE56B6">
              <w:rPr>
                <w:rFonts w:ascii="Times New Roman" w:eastAsia="Times New Roman" w:hAnsi="Times New Roman" w:cs="Times New Roman"/>
                <w:color w:val="000000"/>
                <w:sz w:val="18"/>
                <w:szCs w:val="18"/>
                <w:lang w:eastAsia="ru-RU"/>
              </w:rPr>
              <w:t>Гимназия  № 1»</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431440, РМ, г. </w:t>
            </w:r>
            <w:proofErr w:type="gramStart"/>
            <w:r w:rsidRPr="00BE56B6">
              <w:rPr>
                <w:rFonts w:ascii="Times New Roman" w:eastAsia="Times New Roman" w:hAnsi="Times New Roman" w:cs="Times New Roman"/>
                <w:color w:val="000000"/>
                <w:sz w:val="18"/>
                <w:szCs w:val="18"/>
                <w:lang w:eastAsia="ru-RU"/>
              </w:rPr>
              <w:t>Рузаевка,  ул.</w:t>
            </w:r>
            <w:proofErr w:type="gramEnd"/>
            <w:r w:rsidRPr="00BE56B6">
              <w:rPr>
                <w:rFonts w:ascii="Times New Roman" w:eastAsia="Times New Roman" w:hAnsi="Times New Roman" w:cs="Times New Roman"/>
                <w:color w:val="000000"/>
                <w:sz w:val="18"/>
                <w:szCs w:val="18"/>
                <w:lang w:eastAsia="ru-RU"/>
              </w:rPr>
              <w:t xml:space="preserve"> Ленина, 16</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w:t>
            </w:r>
            <w:proofErr w:type="gramStart"/>
            <w:r w:rsidRPr="00BE56B6">
              <w:rPr>
                <w:rFonts w:ascii="Times New Roman" w:eastAsia="Times New Roman" w:hAnsi="Times New Roman" w:cs="Times New Roman"/>
                <w:color w:val="000000"/>
                <w:sz w:val="18"/>
                <w:szCs w:val="18"/>
                <w:lang w:eastAsia="ru-RU"/>
              </w:rPr>
              <w:t xml:space="preserve">   «</w:t>
            </w:r>
            <w:proofErr w:type="gramEnd"/>
            <w:r w:rsidRPr="00BE56B6">
              <w:rPr>
                <w:rFonts w:ascii="Times New Roman" w:eastAsia="Times New Roman" w:hAnsi="Times New Roman" w:cs="Times New Roman"/>
                <w:color w:val="000000"/>
                <w:sz w:val="18"/>
                <w:szCs w:val="18"/>
                <w:lang w:eastAsia="ru-RU"/>
              </w:rPr>
              <w:t>Лицей  № 4»</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431449, РМ, г. </w:t>
            </w:r>
            <w:proofErr w:type="gramStart"/>
            <w:r w:rsidRPr="00BE56B6">
              <w:rPr>
                <w:rFonts w:ascii="Times New Roman" w:eastAsia="Times New Roman" w:hAnsi="Times New Roman" w:cs="Times New Roman"/>
                <w:color w:val="000000"/>
                <w:sz w:val="18"/>
                <w:szCs w:val="18"/>
                <w:lang w:eastAsia="ru-RU"/>
              </w:rPr>
              <w:t>Рузаевка,  ул.</w:t>
            </w:r>
            <w:proofErr w:type="gramEnd"/>
            <w:r w:rsidRPr="00BE56B6">
              <w:rPr>
                <w:rFonts w:ascii="Times New Roman" w:eastAsia="Times New Roman" w:hAnsi="Times New Roman" w:cs="Times New Roman"/>
                <w:color w:val="000000"/>
                <w:sz w:val="18"/>
                <w:szCs w:val="18"/>
                <w:lang w:eastAsia="ru-RU"/>
              </w:rPr>
              <w:t xml:space="preserve"> Полежаева, 33,а</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w:t>
            </w:r>
            <w:proofErr w:type="gramStart"/>
            <w:r w:rsidRPr="00BE56B6">
              <w:rPr>
                <w:rFonts w:ascii="Times New Roman" w:eastAsia="Times New Roman" w:hAnsi="Times New Roman" w:cs="Times New Roman"/>
                <w:color w:val="000000"/>
                <w:sz w:val="18"/>
                <w:szCs w:val="18"/>
                <w:lang w:eastAsia="ru-RU"/>
              </w:rPr>
              <w:t xml:space="preserve">   «</w:t>
            </w:r>
            <w:proofErr w:type="gramEnd"/>
            <w:r w:rsidRPr="00BE56B6">
              <w:rPr>
                <w:rFonts w:ascii="Times New Roman" w:eastAsia="Times New Roman" w:hAnsi="Times New Roman" w:cs="Times New Roman"/>
                <w:color w:val="000000"/>
                <w:sz w:val="18"/>
                <w:szCs w:val="18"/>
                <w:lang w:eastAsia="ru-RU"/>
              </w:rPr>
              <w:t>Средняя общеобразовательная школа  № 5»</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431440, РМ, г. </w:t>
            </w:r>
            <w:proofErr w:type="gramStart"/>
            <w:r w:rsidRPr="00BE56B6">
              <w:rPr>
                <w:rFonts w:ascii="Times New Roman" w:eastAsia="Times New Roman" w:hAnsi="Times New Roman" w:cs="Times New Roman"/>
                <w:color w:val="000000"/>
                <w:sz w:val="18"/>
                <w:szCs w:val="18"/>
                <w:lang w:eastAsia="ru-RU"/>
              </w:rPr>
              <w:t>Рузаевка,  ул.</w:t>
            </w:r>
            <w:proofErr w:type="gramEnd"/>
            <w:r w:rsidRPr="00BE56B6">
              <w:rPr>
                <w:rFonts w:ascii="Times New Roman" w:eastAsia="Times New Roman" w:hAnsi="Times New Roman" w:cs="Times New Roman"/>
                <w:color w:val="000000"/>
                <w:sz w:val="18"/>
                <w:szCs w:val="18"/>
                <w:lang w:eastAsia="ru-RU"/>
              </w:rPr>
              <w:t xml:space="preserve"> Карла Маркса, 15</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МБОУ </w:t>
            </w:r>
            <w:proofErr w:type="gramStart"/>
            <w:r w:rsidRPr="00BE56B6">
              <w:rPr>
                <w:rFonts w:ascii="Times New Roman" w:eastAsia="Times New Roman" w:hAnsi="Times New Roman" w:cs="Times New Roman"/>
                <w:color w:val="000000"/>
                <w:sz w:val="18"/>
                <w:szCs w:val="18"/>
                <w:lang w:eastAsia="ru-RU"/>
              </w:rPr>
              <w:t xml:space="preserve">   «</w:t>
            </w:r>
            <w:proofErr w:type="gramEnd"/>
            <w:r w:rsidRPr="00BE56B6">
              <w:rPr>
                <w:rFonts w:ascii="Times New Roman" w:eastAsia="Times New Roman" w:hAnsi="Times New Roman" w:cs="Times New Roman"/>
                <w:color w:val="000000"/>
                <w:sz w:val="18"/>
                <w:szCs w:val="18"/>
                <w:lang w:eastAsia="ru-RU"/>
              </w:rPr>
              <w:t>Средняя общеобразовательная школа  № 7»</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431450, РМ, г. </w:t>
            </w:r>
            <w:proofErr w:type="gramStart"/>
            <w:r w:rsidRPr="00BE56B6">
              <w:rPr>
                <w:rFonts w:ascii="Times New Roman" w:eastAsia="Times New Roman" w:hAnsi="Times New Roman" w:cs="Times New Roman"/>
                <w:color w:val="000000"/>
                <w:sz w:val="18"/>
                <w:szCs w:val="18"/>
                <w:lang w:eastAsia="ru-RU"/>
              </w:rPr>
              <w:t>Рузаевка,  ул.</w:t>
            </w:r>
            <w:proofErr w:type="gramEnd"/>
            <w:r w:rsidRPr="00BE56B6">
              <w:rPr>
                <w:rFonts w:ascii="Times New Roman" w:eastAsia="Times New Roman" w:hAnsi="Times New Roman" w:cs="Times New Roman"/>
                <w:color w:val="000000"/>
                <w:sz w:val="18"/>
                <w:szCs w:val="18"/>
                <w:lang w:eastAsia="ru-RU"/>
              </w:rPr>
              <w:t xml:space="preserve"> Красноармейская,  37</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w:t>
            </w:r>
            <w:proofErr w:type="gramStart"/>
            <w:r w:rsidRPr="00BE56B6">
              <w:rPr>
                <w:rFonts w:ascii="Times New Roman" w:eastAsia="Times New Roman" w:hAnsi="Times New Roman" w:cs="Times New Roman"/>
                <w:color w:val="000000"/>
                <w:sz w:val="18"/>
                <w:szCs w:val="18"/>
                <w:lang w:eastAsia="ru-RU"/>
              </w:rPr>
              <w:t xml:space="preserve">   «</w:t>
            </w:r>
            <w:proofErr w:type="gramEnd"/>
            <w:r w:rsidRPr="00BE56B6">
              <w:rPr>
                <w:rFonts w:ascii="Times New Roman" w:eastAsia="Times New Roman" w:hAnsi="Times New Roman" w:cs="Times New Roman"/>
                <w:color w:val="000000"/>
                <w:sz w:val="18"/>
                <w:szCs w:val="18"/>
                <w:lang w:eastAsia="ru-RU"/>
              </w:rPr>
              <w:t>Средняя общеобразовательная школа  № 8»</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431449, РМ, г. </w:t>
            </w:r>
            <w:proofErr w:type="gramStart"/>
            <w:r w:rsidRPr="00BE56B6">
              <w:rPr>
                <w:rFonts w:ascii="Times New Roman" w:eastAsia="Times New Roman" w:hAnsi="Times New Roman" w:cs="Times New Roman"/>
                <w:color w:val="000000"/>
                <w:sz w:val="18"/>
                <w:szCs w:val="18"/>
                <w:lang w:eastAsia="ru-RU"/>
              </w:rPr>
              <w:t>Рузаевка,  ул.</w:t>
            </w:r>
            <w:proofErr w:type="gram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Байкузова</w:t>
            </w:r>
            <w:proofErr w:type="spellEnd"/>
            <w:r w:rsidRPr="00BE56B6">
              <w:rPr>
                <w:rFonts w:ascii="Times New Roman" w:eastAsia="Times New Roman" w:hAnsi="Times New Roman" w:cs="Times New Roman"/>
                <w:color w:val="000000"/>
                <w:sz w:val="18"/>
                <w:szCs w:val="18"/>
                <w:lang w:eastAsia="ru-RU"/>
              </w:rPr>
              <w:t>, 137</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w:t>
            </w:r>
            <w:proofErr w:type="gramStart"/>
            <w:r w:rsidRPr="00BE56B6">
              <w:rPr>
                <w:rFonts w:ascii="Times New Roman" w:eastAsia="Times New Roman" w:hAnsi="Times New Roman" w:cs="Times New Roman"/>
                <w:color w:val="000000"/>
                <w:sz w:val="18"/>
                <w:szCs w:val="18"/>
                <w:lang w:eastAsia="ru-RU"/>
              </w:rPr>
              <w:t xml:space="preserve">   «</w:t>
            </w:r>
            <w:proofErr w:type="gramEnd"/>
            <w:r w:rsidRPr="00BE56B6">
              <w:rPr>
                <w:rFonts w:ascii="Times New Roman" w:eastAsia="Times New Roman" w:hAnsi="Times New Roman" w:cs="Times New Roman"/>
                <w:color w:val="000000"/>
                <w:sz w:val="18"/>
                <w:szCs w:val="18"/>
                <w:lang w:eastAsia="ru-RU"/>
              </w:rPr>
              <w:t>Средняя общеобразовательная школа  № 9»</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431445, РМ, г. </w:t>
            </w:r>
            <w:proofErr w:type="gramStart"/>
            <w:r w:rsidRPr="00BE56B6">
              <w:rPr>
                <w:rFonts w:ascii="Times New Roman" w:eastAsia="Times New Roman" w:hAnsi="Times New Roman" w:cs="Times New Roman"/>
                <w:color w:val="000000"/>
                <w:sz w:val="18"/>
                <w:szCs w:val="18"/>
                <w:lang w:eastAsia="ru-RU"/>
              </w:rPr>
              <w:t>Рузаевка,  ул.</w:t>
            </w:r>
            <w:proofErr w:type="gramEnd"/>
            <w:r w:rsidRPr="00BE56B6">
              <w:rPr>
                <w:rFonts w:ascii="Times New Roman" w:eastAsia="Times New Roman" w:hAnsi="Times New Roman" w:cs="Times New Roman"/>
                <w:color w:val="000000"/>
                <w:sz w:val="18"/>
                <w:szCs w:val="18"/>
                <w:lang w:eastAsia="ru-RU"/>
              </w:rPr>
              <w:t xml:space="preserve"> Космодемьянской, д,  80</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w:t>
            </w:r>
            <w:proofErr w:type="gramStart"/>
            <w:r w:rsidRPr="00BE56B6">
              <w:rPr>
                <w:rFonts w:ascii="Times New Roman" w:eastAsia="Times New Roman" w:hAnsi="Times New Roman" w:cs="Times New Roman"/>
                <w:color w:val="000000"/>
                <w:sz w:val="18"/>
                <w:szCs w:val="18"/>
                <w:lang w:eastAsia="ru-RU"/>
              </w:rPr>
              <w:t xml:space="preserve">   «</w:t>
            </w:r>
            <w:proofErr w:type="gramEnd"/>
            <w:r w:rsidRPr="00BE56B6">
              <w:rPr>
                <w:rFonts w:ascii="Times New Roman" w:eastAsia="Times New Roman" w:hAnsi="Times New Roman" w:cs="Times New Roman"/>
                <w:color w:val="000000"/>
                <w:sz w:val="18"/>
                <w:szCs w:val="18"/>
                <w:lang w:eastAsia="ru-RU"/>
              </w:rPr>
              <w:t>Средняя общеобразовательная школа  №10»</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431445, РМ, г. Рузаевка, ул. Тухачевского, 10</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w:t>
            </w:r>
            <w:proofErr w:type="gramStart"/>
            <w:r w:rsidRPr="00BE56B6">
              <w:rPr>
                <w:rFonts w:ascii="Times New Roman" w:eastAsia="Times New Roman" w:hAnsi="Times New Roman" w:cs="Times New Roman"/>
                <w:color w:val="000000"/>
                <w:sz w:val="18"/>
                <w:szCs w:val="18"/>
                <w:lang w:eastAsia="ru-RU"/>
              </w:rPr>
              <w:t xml:space="preserve">   «</w:t>
            </w:r>
            <w:proofErr w:type="gramEnd"/>
            <w:r w:rsidRPr="00BE56B6">
              <w:rPr>
                <w:rFonts w:ascii="Times New Roman" w:eastAsia="Times New Roman" w:hAnsi="Times New Roman" w:cs="Times New Roman"/>
                <w:color w:val="000000"/>
                <w:sz w:val="18"/>
                <w:szCs w:val="18"/>
                <w:lang w:eastAsia="ru-RU"/>
              </w:rPr>
              <w:t>Средняя общеобразовательная школа  № 17»</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431440, РМ, г. </w:t>
            </w:r>
            <w:proofErr w:type="spellStart"/>
            <w:proofErr w:type="gramStart"/>
            <w:r w:rsidRPr="00BE56B6">
              <w:rPr>
                <w:rFonts w:ascii="Times New Roman" w:eastAsia="Times New Roman" w:hAnsi="Times New Roman" w:cs="Times New Roman"/>
                <w:color w:val="000000"/>
                <w:sz w:val="18"/>
                <w:szCs w:val="18"/>
                <w:lang w:eastAsia="ru-RU"/>
              </w:rPr>
              <w:t>Рузаевка,ул</w:t>
            </w:r>
            <w:proofErr w:type="spellEnd"/>
            <w:r w:rsidRPr="00BE56B6">
              <w:rPr>
                <w:rFonts w:ascii="Times New Roman" w:eastAsia="Times New Roman" w:hAnsi="Times New Roman" w:cs="Times New Roman"/>
                <w:color w:val="000000"/>
                <w:sz w:val="18"/>
                <w:szCs w:val="18"/>
                <w:lang w:eastAsia="ru-RU"/>
              </w:rPr>
              <w:t>.</w:t>
            </w:r>
            <w:proofErr w:type="gramEnd"/>
            <w:r w:rsidRPr="00BE56B6">
              <w:rPr>
                <w:rFonts w:ascii="Times New Roman" w:eastAsia="Times New Roman" w:hAnsi="Times New Roman" w:cs="Times New Roman"/>
                <w:color w:val="000000"/>
                <w:sz w:val="18"/>
                <w:szCs w:val="18"/>
                <w:lang w:eastAsia="ru-RU"/>
              </w:rPr>
              <w:t xml:space="preserve"> Терешковой, 91/93</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МБОУ </w:t>
            </w:r>
            <w:proofErr w:type="gramStart"/>
            <w:r w:rsidRPr="00BE56B6">
              <w:rPr>
                <w:rFonts w:ascii="Times New Roman" w:eastAsia="Times New Roman" w:hAnsi="Times New Roman" w:cs="Times New Roman"/>
                <w:color w:val="000000"/>
                <w:sz w:val="18"/>
                <w:szCs w:val="18"/>
                <w:lang w:eastAsia="ru-RU"/>
              </w:rPr>
              <w:t xml:space="preserve">   «</w:t>
            </w:r>
            <w:proofErr w:type="spellStart"/>
            <w:proofErr w:type="gramEnd"/>
            <w:r w:rsidRPr="00BE56B6">
              <w:rPr>
                <w:rFonts w:ascii="Times New Roman" w:eastAsia="Times New Roman" w:hAnsi="Times New Roman" w:cs="Times New Roman"/>
                <w:color w:val="000000"/>
                <w:sz w:val="18"/>
                <w:szCs w:val="18"/>
                <w:lang w:eastAsia="ru-RU"/>
              </w:rPr>
              <w:t>Арх-Голицинская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431468, РМ, Рузаевский р-</w:t>
            </w:r>
            <w:proofErr w:type="gramStart"/>
            <w:r w:rsidRPr="00BE56B6">
              <w:rPr>
                <w:rFonts w:ascii="Times New Roman" w:eastAsia="Times New Roman" w:hAnsi="Times New Roman" w:cs="Times New Roman"/>
                <w:color w:val="000000"/>
                <w:sz w:val="18"/>
                <w:szCs w:val="18"/>
                <w:lang w:eastAsia="ru-RU"/>
              </w:rPr>
              <w:t xml:space="preserve">н,  </w:t>
            </w:r>
            <w:proofErr w:type="spellStart"/>
            <w:r w:rsidRPr="00BE56B6">
              <w:rPr>
                <w:rFonts w:ascii="Times New Roman" w:eastAsia="Times New Roman" w:hAnsi="Times New Roman" w:cs="Times New Roman"/>
                <w:color w:val="000000"/>
                <w:sz w:val="18"/>
                <w:szCs w:val="18"/>
                <w:lang w:eastAsia="ru-RU"/>
              </w:rPr>
              <w:t>пос.Плодопитомнический</w:t>
            </w:r>
            <w:proofErr w:type="spellEnd"/>
            <w:proofErr w:type="gramEnd"/>
            <w:r w:rsidRPr="00BE56B6">
              <w:rPr>
                <w:rFonts w:ascii="Times New Roman" w:eastAsia="Times New Roman" w:hAnsi="Times New Roman" w:cs="Times New Roman"/>
                <w:color w:val="000000"/>
                <w:sz w:val="18"/>
                <w:szCs w:val="18"/>
                <w:lang w:eastAsia="ru-RU"/>
              </w:rPr>
              <w:t>,  ул. Солнечная, 8</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МБОУ  «</w:t>
            </w:r>
            <w:proofErr w:type="spellStart"/>
            <w:proofErr w:type="gramEnd"/>
            <w:r w:rsidRPr="00BE56B6">
              <w:rPr>
                <w:rFonts w:ascii="Times New Roman" w:eastAsia="Times New Roman" w:hAnsi="Times New Roman" w:cs="Times New Roman"/>
                <w:color w:val="000000"/>
                <w:sz w:val="18"/>
                <w:szCs w:val="18"/>
                <w:lang w:eastAsia="ru-RU"/>
              </w:rPr>
              <w:t>Красносельцовская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431469, РМ, Рузаевский р-</w:t>
            </w:r>
            <w:proofErr w:type="gramStart"/>
            <w:r w:rsidRPr="00BE56B6">
              <w:rPr>
                <w:rFonts w:ascii="Times New Roman" w:eastAsia="Times New Roman" w:hAnsi="Times New Roman" w:cs="Times New Roman"/>
                <w:color w:val="000000"/>
                <w:sz w:val="18"/>
                <w:szCs w:val="18"/>
                <w:lang w:eastAsia="ru-RU"/>
              </w:rPr>
              <w:t>н,  с.</w:t>
            </w:r>
            <w:proofErr w:type="gramEnd"/>
            <w:r w:rsidRPr="00BE56B6">
              <w:rPr>
                <w:rFonts w:ascii="Times New Roman" w:eastAsia="Times New Roman" w:hAnsi="Times New Roman" w:cs="Times New Roman"/>
                <w:color w:val="000000"/>
                <w:sz w:val="18"/>
                <w:szCs w:val="18"/>
                <w:lang w:eastAsia="ru-RU"/>
              </w:rPr>
              <w:t xml:space="preserve"> Красное Сельцо,  ул. Школьная, д.1а</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w:t>
            </w:r>
            <w:proofErr w:type="gramStart"/>
            <w:r w:rsidRPr="00BE56B6">
              <w:rPr>
                <w:rFonts w:ascii="Times New Roman" w:eastAsia="Times New Roman" w:hAnsi="Times New Roman" w:cs="Times New Roman"/>
                <w:color w:val="000000"/>
                <w:sz w:val="18"/>
                <w:szCs w:val="18"/>
                <w:lang w:eastAsia="ru-RU"/>
              </w:rPr>
              <w:t xml:space="preserve">   «</w:t>
            </w:r>
            <w:proofErr w:type="spellStart"/>
            <w:proofErr w:type="gramEnd"/>
            <w:r w:rsidRPr="00BE56B6">
              <w:rPr>
                <w:rFonts w:ascii="Times New Roman" w:eastAsia="Times New Roman" w:hAnsi="Times New Roman" w:cs="Times New Roman"/>
                <w:color w:val="000000"/>
                <w:sz w:val="18"/>
                <w:szCs w:val="18"/>
                <w:lang w:eastAsia="ru-RU"/>
              </w:rPr>
              <w:t>Пайгармская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431481, РМ, Рузаевский р-</w:t>
            </w:r>
            <w:proofErr w:type="gramStart"/>
            <w:r w:rsidRPr="00BE56B6">
              <w:rPr>
                <w:rFonts w:ascii="Times New Roman" w:eastAsia="Times New Roman" w:hAnsi="Times New Roman" w:cs="Times New Roman"/>
                <w:color w:val="000000"/>
                <w:sz w:val="18"/>
                <w:szCs w:val="18"/>
                <w:lang w:eastAsia="ru-RU"/>
              </w:rPr>
              <w:t>н,  с.</w:t>
            </w:r>
            <w:proofErr w:type="gram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Пайгарма</w:t>
            </w:r>
            <w:proofErr w:type="spellEnd"/>
            <w:r w:rsidRPr="00BE56B6">
              <w:rPr>
                <w:rFonts w:ascii="Times New Roman" w:eastAsia="Times New Roman" w:hAnsi="Times New Roman" w:cs="Times New Roman"/>
                <w:color w:val="000000"/>
                <w:sz w:val="18"/>
                <w:szCs w:val="18"/>
                <w:lang w:eastAsia="ru-RU"/>
              </w:rPr>
              <w:t>, ул. Центральная,   д.1-а</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МБОУ </w:t>
            </w:r>
            <w:proofErr w:type="gramStart"/>
            <w:r w:rsidRPr="00BE56B6">
              <w:rPr>
                <w:rFonts w:ascii="Times New Roman" w:eastAsia="Times New Roman" w:hAnsi="Times New Roman" w:cs="Times New Roman"/>
                <w:color w:val="000000"/>
                <w:sz w:val="18"/>
                <w:szCs w:val="18"/>
                <w:lang w:eastAsia="ru-RU"/>
              </w:rPr>
              <w:t xml:space="preserve">   «</w:t>
            </w:r>
            <w:proofErr w:type="spellStart"/>
            <w:proofErr w:type="gramEnd"/>
            <w:r w:rsidRPr="00BE56B6">
              <w:rPr>
                <w:rFonts w:ascii="Times New Roman" w:eastAsia="Times New Roman" w:hAnsi="Times New Roman" w:cs="Times New Roman"/>
                <w:color w:val="000000"/>
                <w:sz w:val="18"/>
                <w:szCs w:val="18"/>
                <w:lang w:eastAsia="ru-RU"/>
              </w:rPr>
              <w:t>Приреченская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430020, РМ, Рузаевский р-</w:t>
            </w:r>
            <w:proofErr w:type="gramStart"/>
            <w:r w:rsidRPr="00BE56B6">
              <w:rPr>
                <w:rFonts w:ascii="Times New Roman" w:eastAsia="Times New Roman" w:hAnsi="Times New Roman" w:cs="Times New Roman"/>
                <w:color w:val="000000"/>
                <w:sz w:val="18"/>
                <w:szCs w:val="18"/>
                <w:lang w:eastAsia="ru-RU"/>
              </w:rPr>
              <w:t>н,  пос.</w:t>
            </w:r>
            <w:proofErr w:type="gram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Левженский</w:t>
            </w:r>
            <w:proofErr w:type="spellEnd"/>
            <w:r w:rsidRPr="00BE56B6">
              <w:rPr>
                <w:rFonts w:ascii="Times New Roman" w:eastAsia="Times New Roman" w:hAnsi="Times New Roman" w:cs="Times New Roman"/>
                <w:color w:val="000000"/>
                <w:sz w:val="18"/>
                <w:szCs w:val="18"/>
                <w:lang w:eastAsia="ru-RU"/>
              </w:rPr>
              <w:t>,  ул. Школьная, д.2</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МБОУ  «</w:t>
            </w:r>
            <w:proofErr w:type="spellStart"/>
            <w:proofErr w:type="gramEnd"/>
            <w:r w:rsidRPr="00BE56B6">
              <w:rPr>
                <w:rFonts w:ascii="Times New Roman" w:eastAsia="Times New Roman" w:hAnsi="Times New Roman" w:cs="Times New Roman"/>
                <w:color w:val="000000"/>
                <w:sz w:val="18"/>
                <w:szCs w:val="18"/>
                <w:lang w:eastAsia="ru-RU"/>
              </w:rPr>
              <w:t>Сузгарьевская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431470, РМ, Рузаевский район, с. </w:t>
            </w:r>
            <w:proofErr w:type="spellStart"/>
            <w:r w:rsidRPr="00BE56B6">
              <w:rPr>
                <w:rFonts w:ascii="Times New Roman" w:eastAsia="Times New Roman" w:hAnsi="Times New Roman" w:cs="Times New Roman"/>
                <w:color w:val="000000"/>
                <w:sz w:val="18"/>
                <w:szCs w:val="18"/>
                <w:lang w:eastAsia="ru-RU"/>
              </w:rPr>
              <w:t>Сузгарье</w:t>
            </w:r>
            <w:proofErr w:type="spellEnd"/>
            <w:r w:rsidRPr="00BE56B6">
              <w:rPr>
                <w:rFonts w:ascii="Times New Roman" w:eastAsia="Times New Roman" w:hAnsi="Times New Roman" w:cs="Times New Roman"/>
                <w:color w:val="000000"/>
                <w:sz w:val="18"/>
                <w:szCs w:val="18"/>
                <w:lang w:eastAsia="ru-RU"/>
              </w:rPr>
              <w:t>, ул. Коммунистическая, д.30-а</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МБОУ  «</w:t>
            </w:r>
            <w:proofErr w:type="gramEnd"/>
            <w:r w:rsidRPr="00BE56B6">
              <w:rPr>
                <w:rFonts w:ascii="Times New Roman" w:eastAsia="Times New Roman" w:hAnsi="Times New Roman" w:cs="Times New Roman"/>
                <w:color w:val="000000"/>
                <w:sz w:val="18"/>
                <w:szCs w:val="18"/>
                <w:lang w:eastAsia="ru-RU"/>
              </w:rPr>
              <w:t>Тат-</w:t>
            </w:r>
            <w:proofErr w:type="spellStart"/>
            <w:r w:rsidRPr="00BE56B6">
              <w:rPr>
                <w:rFonts w:ascii="Times New Roman" w:eastAsia="Times New Roman" w:hAnsi="Times New Roman" w:cs="Times New Roman"/>
                <w:color w:val="000000"/>
                <w:sz w:val="18"/>
                <w:szCs w:val="18"/>
                <w:lang w:eastAsia="ru-RU"/>
              </w:rPr>
              <w:t>Пишленская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431467, </w:t>
            </w:r>
            <w:proofErr w:type="gramStart"/>
            <w:r w:rsidRPr="00BE56B6">
              <w:rPr>
                <w:rFonts w:ascii="Times New Roman" w:eastAsia="Times New Roman" w:hAnsi="Times New Roman" w:cs="Times New Roman"/>
                <w:color w:val="000000"/>
                <w:sz w:val="18"/>
                <w:szCs w:val="18"/>
                <w:lang w:eastAsia="ru-RU"/>
              </w:rPr>
              <w:t>РМ,  Рузаевский</w:t>
            </w:r>
            <w:proofErr w:type="gramEnd"/>
            <w:r w:rsidRPr="00BE56B6">
              <w:rPr>
                <w:rFonts w:ascii="Times New Roman" w:eastAsia="Times New Roman" w:hAnsi="Times New Roman" w:cs="Times New Roman"/>
                <w:color w:val="000000"/>
                <w:sz w:val="18"/>
                <w:szCs w:val="18"/>
                <w:lang w:eastAsia="ru-RU"/>
              </w:rPr>
              <w:t xml:space="preserve"> р-н, с. </w:t>
            </w:r>
            <w:proofErr w:type="spellStart"/>
            <w:r w:rsidRPr="00BE56B6">
              <w:rPr>
                <w:rFonts w:ascii="Times New Roman" w:eastAsia="Times New Roman" w:hAnsi="Times New Roman" w:cs="Times New Roman"/>
                <w:color w:val="000000"/>
                <w:sz w:val="18"/>
                <w:szCs w:val="18"/>
                <w:lang w:eastAsia="ru-RU"/>
              </w:rPr>
              <w:t>Тат.Пишля</w:t>
            </w:r>
            <w:proofErr w:type="spellEnd"/>
            <w:r w:rsidRPr="00BE56B6">
              <w:rPr>
                <w:rFonts w:ascii="Times New Roman" w:eastAsia="Times New Roman" w:hAnsi="Times New Roman" w:cs="Times New Roman"/>
                <w:color w:val="000000"/>
                <w:sz w:val="18"/>
                <w:szCs w:val="18"/>
                <w:lang w:eastAsia="ru-RU"/>
              </w:rPr>
              <w:t xml:space="preserve"> Школьный переулок, 4</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w:t>
            </w:r>
            <w:proofErr w:type="gramStart"/>
            <w:r w:rsidRPr="00BE56B6">
              <w:rPr>
                <w:rFonts w:ascii="Times New Roman" w:eastAsia="Times New Roman" w:hAnsi="Times New Roman" w:cs="Times New Roman"/>
                <w:color w:val="000000"/>
                <w:sz w:val="18"/>
                <w:szCs w:val="18"/>
                <w:lang w:eastAsia="ru-RU"/>
              </w:rPr>
              <w:t xml:space="preserve">   «</w:t>
            </w:r>
            <w:proofErr w:type="spellStart"/>
            <w:proofErr w:type="gramEnd"/>
            <w:r w:rsidRPr="00BE56B6">
              <w:rPr>
                <w:rFonts w:ascii="Times New Roman" w:eastAsia="Times New Roman" w:hAnsi="Times New Roman" w:cs="Times New Roman"/>
                <w:color w:val="000000"/>
                <w:sz w:val="18"/>
                <w:szCs w:val="18"/>
                <w:lang w:eastAsia="ru-RU"/>
              </w:rPr>
              <w:t>Трускляйская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431470, РМ, Рузаевский район, с. </w:t>
            </w:r>
            <w:proofErr w:type="spellStart"/>
            <w:r w:rsidRPr="00BE56B6">
              <w:rPr>
                <w:rFonts w:ascii="Times New Roman" w:eastAsia="Times New Roman" w:hAnsi="Times New Roman" w:cs="Times New Roman"/>
                <w:color w:val="000000"/>
                <w:sz w:val="18"/>
                <w:szCs w:val="18"/>
                <w:lang w:eastAsia="ru-RU"/>
              </w:rPr>
              <w:t>Трускляй</w:t>
            </w:r>
            <w:proofErr w:type="spell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ул.Ленина</w:t>
            </w:r>
            <w:proofErr w:type="spellEnd"/>
            <w:proofErr w:type="gramStart"/>
            <w:r w:rsidRPr="00BE56B6">
              <w:rPr>
                <w:rFonts w:ascii="Times New Roman" w:eastAsia="Times New Roman" w:hAnsi="Times New Roman" w:cs="Times New Roman"/>
                <w:color w:val="000000"/>
                <w:sz w:val="18"/>
                <w:szCs w:val="18"/>
                <w:lang w:eastAsia="ru-RU"/>
              </w:rPr>
              <w:t>,  д.</w:t>
            </w:r>
            <w:proofErr w:type="gramEnd"/>
            <w:r w:rsidRPr="00BE56B6">
              <w:rPr>
                <w:rFonts w:ascii="Times New Roman" w:eastAsia="Times New Roman" w:hAnsi="Times New Roman" w:cs="Times New Roman"/>
                <w:color w:val="000000"/>
                <w:sz w:val="18"/>
                <w:szCs w:val="18"/>
                <w:lang w:eastAsia="ru-RU"/>
              </w:rPr>
              <w:t xml:space="preserve"> 18 «А»</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w:t>
            </w:r>
            <w:proofErr w:type="gramStart"/>
            <w:r w:rsidRPr="00BE56B6">
              <w:rPr>
                <w:rFonts w:ascii="Times New Roman" w:eastAsia="Times New Roman" w:hAnsi="Times New Roman" w:cs="Times New Roman"/>
                <w:color w:val="000000"/>
                <w:sz w:val="18"/>
                <w:szCs w:val="18"/>
                <w:lang w:eastAsia="ru-RU"/>
              </w:rPr>
              <w:t xml:space="preserve">   «</w:t>
            </w:r>
            <w:proofErr w:type="spellStart"/>
            <w:proofErr w:type="gramEnd"/>
            <w:r w:rsidRPr="00BE56B6">
              <w:rPr>
                <w:rFonts w:ascii="Times New Roman" w:eastAsia="Times New Roman" w:hAnsi="Times New Roman" w:cs="Times New Roman"/>
                <w:color w:val="000000"/>
                <w:sz w:val="18"/>
                <w:szCs w:val="18"/>
                <w:lang w:eastAsia="ru-RU"/>
              </w:rPr>
              <w:t>Шишкеевская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431484, РМ, Рузаевский р-н, с. Шишкеево ул. Сорокина, дом №12</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w:t>
            </w:r>
            <w:proofErr w:type="gramStart"/>
            <w:r w:rsidRPr="00BE56B6">
              <w:rPr>
                <w:rFonts w:ascii="Times New Roman" w:eastAsia="Times New Roman" w:hAnsi="Times New Roman" w:cs="Times New Roman"/>
                <w:color w:val="000000"/>
                <w:sz w:val="18"/>
                <w:szCs w:val="18"/>
                <w:lang w:eastAsia="ru-RU"/>
              </w:rPr>
              <w:t xml:space="preserve">   «</w:t>
            </w:r>
            <w:proofErr w:type="gramEnd"/>
            <w:r w:rsidRPr="00BE56B6">
              <w:rPr>
                <w:rFonts w:ascii="Times New Roman" w:eastAsia="Times New Roman" w:hAnsi="Times New Roman" w:cs="Times New Roman"/>
                <w:color w:val="000000"/>
                <w:sz w:val="18"/>
                <w:szCs w:val="18"/>
                <w:lang w:eastAsia="ru-RU"/>
              </w:rPr>
              <w:t>Вечерняя (сменная) общеобразовательная школа № 1»</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431440, РМ, г. Рузаевка, ул. Орджоникидзе, 6</w:t>
            </w:r>
          </w:p>
        </w:tc>
      </w:tr>
      <w:tr w:rsidR="00BE56B6" w:rsidRPr="00BE56B6" w:rsidTr="00727D45">
        <w:trPr>
          <w:trHeight w:val="20"/>
        </w:trPr>
        <w:tc>
          <w:tcPr>
            <w:tcW w:w="10261" w:type="dxa"/>
            <w:gridSpan w:val="3"/>
            <w:tcBorders>
              <w:top w:val="single" w:sz="4" w:space="0" w:color="auto"/>
              <w:left w:val="single" w:sz="4" w:space="0" w:color="auto"/>
              <w:bottom w:val="single" w:sz="4" w:space="0" w:color="auto"/>
              <w:right w:val="single" w:sz="4" w:space="0" w:color="auto"/>
            </w:tcBorders>
            <w:vAlign w:val="center"/>
          </w:tcPr>
          <w:p w:rsidR="00BE56B6" w:rsidRPr="00BE56B6" w:rsidRDefault="00BE56B6" w:rsidP="00BE56B6">
            <w:pPr>
              <w:spacing w:after="0" w:line="240" w:lineRule="auto"/>
              <w:jc w:val="center"/>
              <w:rPr>
                <w:rFonts w:ascii="Times New Roman" w:eastAsia="Times New Roman" w:hAnsi="Times New Roman" w:cs="Times New Roman"/>
                <w:b/>
                <w:color w:val="000000"/>
                <w:sz w:val="18"/>
                <w:szCs w:val="18"/>
                <w:lang w:eastAsia="ru-RU"/>
              </w:rPr>
            </w:pPr>
            <w:r w:rsidRPr="00BE56B6">
              <w:rPr>
                <w:rFonts w:ascii="Times New Roman" w:eastAsia="Times New Roman" w:hAnsi="Times New Roman" w:cs="Times New Roman"/>
                <w:b/>
                <w:color w:val="000000"/>
                <w:sz w:val="18"/>
                <w:szCs w:val="18"/>
                <w:lang w:eastAsia="ru-RU"/>
              </w:rPr>
              <w:t>СТАРОШАЙГОВСКИЙ МУНИЦИПАЛЬНЫЙ РАЙОН</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МОУ «Новотроицкая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431550, РМ, </w:t>
            </w:r>
            <w:proofErr w:type="spellStart"/>
            <w:r w:rsidRPr="00BE56B6">
              <w:rPr>
                <w:rFonts w:ascii="Times New Roman" w:eastAsia="Times New Roman" w:hAnsi="Times New Roman" w:cs="Times New Roman"/>
                <w:color w:val="000000"/>
                <w:sz w:val="18"/>
                <w:szCs w:val="18"/>
                <w:lang w:eastAsia="ru-RU"/>
              </w:rPr>
              <w:t>Старошайговский</w:t>
            </w:r>
            <w:proofErr w:type="spellEnd"/>
            <w:r w:rsidRPr="00BE56B6">
              <w:rPr>
                <w:rFonts w:ascii="Times New Roman" w:eastAsia="Times New Roman" w:hAnsi="Times New Roman" w:cs="Times New Roman"/>
                <w:color w:val="000000"/>
                <w:sz w:val="18"/>
                <w:szCs w:val="18"/>
                <w:lang w:eastAsia="ru-RU"/>
              </w:rPr>
              <w:t xml:space="preserve"> район, </w:t>
            </w:r>
            <w:proofErr w:type="spellStart"/>
            <w:r w:rsidRPr="00BE56B6">
              <w:rPr>
                <w:rFonts w:ascii="Times New Roman" w:eastAsia="Times New Roman" w:hAnsi="Times New Roman" w:cs="Times New Roman"/>
                <w:color w:val="000000"/>
                <w:sz w:val="18"/>
                <w:szCs w:val="18"/>
                <w:lang w:eastAsia="ru-RU"/>
              </w:rPr>
              <w:t>с.Новотроицк</w:t>
            </w:r>
            <w:proofErr w:type="spell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ул.Советская</w:t>
            </w:r>
            <w:proofErr w:type="spellEnd"/>
            <w:r w:rsidRPr="00BE56B6">
              <w:rPr>
                <w:rFonts w:ascii="Times New Roman" w:eastAsia="Times New Roman" w:hAnsi="Times New Roman" w:cs="Times New Roman"/>
                <w:color w:val="000000"/>
                <w:sz w:val="18"/>
                <w:szCs w:val="18"/>
                <w:lang w:eastAsia="ru-RU"/>
              </w:rPr>
              <w:t>, д.5</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МОУ «</w:t>
            </w:r>
            <w:proofErr w:type="spellStart"/>
            <w:r w:rsidRPr="00BE56B6">
              <w:rPr>
                <w:rFonts w:ascii="Times New Roman" w:eastAsia="Times New Roman" w:hAnsi="Times New Roman" w:cs="Times New Roman"/>
                <w:color w:val="000000"/>
                <w:sz w:val="18"/>
                <w:szCs w:val="18"/>
                <w:lang w:eastAsia="ru-RU"/>
              </w:rPr>
              <w:t>Старошайговская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 №2»</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431540, РМ, </w:t>
            </w:r>
            <w:proofErr w:type="spellStart"/>
            <w:r w:rsidRPr="00BE56B6">
              <w:rPr>
                <w:rFonts w:ascii="Times New Roman" w:eastAsia="Times New Roman" w:hAnsi="Times New Roman" w:cs="Times New Roman"/>
                <w:color w:val="000000"/>
                <w:sz w:val="18"/>
                <w:szCs w:val="18"/>
                <w:lang w:eastAsia="ru-RU"/>
              </w:rPr>
              <w:t>Старошайговский</w:t>
            </w:r>
            <w:proofErr w:type="spellEnd"/>
            <w:r w:rsidRPr="00BE56B6">
              <w:rPr>
                <w:rFonts w:ascii="Times New Roman" w:eastAsia="Times New Roman" w:hAnsi="Times New Roman" w:cs="Times New Roman"/>
                <w:color w:val="000000"/>
                <w:sz w:val="18"/>
                <w:szCs w:val="18"/>
                <w:lang w:eastAsia="ru-RU"/>
              </w:rPr>
              <w:t xml:space="preserve"> район, </w:t>
            </w:r>
            <w:proofErr w:type="spellStart"/>
            <w:r w:rsidRPr="00BE56B6">
              <w:rPr>
                <w:rFonts w:ascii="Times New Roman" w:eastAsia="Times New Roman" w:hAnsi="Times New Roman" w:cs="Times New Roman"/>
                <w:color w:val="000000"/>
                <w:sz w:val="18"/>
                <w:szCs w:val="18"/>
                <w:lang w:eastAsia="ru-RU"/>
              </w:rPr>
              <w:t>с.Старое</w:t>
            </w:r>
            <w:proofErr w:type="spell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Шайгово</w:t>
            </w:r>
            <w:proofErr w:type="spell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ул.Юбилейная</w:t>
            </w:r>
            <w:proofErr w:type="spellEnd"/>
            <w:r w:rsidRPr="00BE56B6">
              <w:rPr>
                <w:rFonts w:ascii="Times New Roman" w:eastAsia="Times New Roman" w:hAnsi="Times New Roman" w:cs="Times New Roman"/>
                <w:color w:val="000000"/>
                <w:sz w:val="18"/>
                <w:szCs w:val="18"/>
                <w:lang w:eastAsia="ru-RU"/>
              </w:rPr>
              <w:t>, д.3</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МОУ «</w:t>
            </w:r>
            <w:proofErr w:type="spellStart"/>
            <w:r w:rsidRPr="00BE56B6">
              <w:rPr>
                <w:rFonts w:ascii="Times New Roman" w:eastAsia="Times New Roman" w:hAnsi="Times New Roman" w:cs="Times New Roman"/>
                <w:color w:val="000000"/>
                <w:sz w:val="18"/>
                <w:szCs w:val="18"/>
                <w:lang w:eastAsia="ru-RU"/>
              </w:rPr>
              <w:t>Старотеризморгская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431547, РМ, </w:t>
            </w:r>
            <w:proofErr w:type="spellStart"/>
            <w:r w:rsidRPr="00BE56B6">
              <w:rPr>
                <w:rFonts w:ascii="Times New Roman" w:eastAsia="Times New Roman" w:hAnsi="Times New Roman" w:cs="Times New Roman"/>
                <w:color w:val="000000"/>
                <w:sz w:val="18"/>
                <w:szCs w:val="18"/>
                <w:lang w:eastAsia="ru-RU"/>
              </w:rPr>
              <w:t>Старошайговский</w:t>
            </w:r>
            <w:proofErr w:type="spellEnd"/>
            <w:r w:rsidRPr="00BE56B6">
              <w:rPr>
                <w:rFonts w:ascii="Times New Roman" w:eastAsia="Times New Roman" w:hAnsi="Times New Roman" w:cs="Times New Roman"/>
                <w:color w:val="000000"/>
                <w:sz w:val="18"/>
                <w:szCs w:val="18"/>
                <w:lang w:eastAsia="ru-RU"/>
              </w:rPr>
              <w:t xml:space="preserve"> район, </w:t>
            </w:r>
            <w:proofErr w:type="spellStart"/>
            <w:r w:rsidRPr="00BE56B6">
              <w:rPr>
                <w:rFonts w:ascii="Times New Roman" w:eastAsia="Times New Roman" w:hAnsi="Times New Roman" w:cs="Times New Roman"/>
                <w:color w:val="000000"/>
                <w:sz w:val="18"/>
                <w:szCs w:val="18"/>
                <w:lang w:eastAsia="ru-RU"/>
              </w:rPr>
              <w:t>с.Старая</w:t>
            </w:r>
            <w:proofErr w:type="spell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Теризморга</w:t>
            </w:r>
            <w:proofErr w:type="spell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ул.Советская</w:t>
            </w:r>
            <w:proofErr w:type="spellEnd"/>
            <w:r w:rsidRPr="00BE56B6">
              <w:rPr>
                <w:rFonts w:ascii="Times New Roman" w:eastAsia="Times New Roman" w:hAnsi="Times New Roman" w:cs="Times New Roman"/>
                <w:color w:val="000000"/>
                <w:sz w:val="18"/>
                <w:szCs w:val="18"/>
                <w:lang w:eastAsia="ru-RU"/>
              </w:rPr>
              <w:t>, д.3</w:t>
            </w:r>
          </w:p>
        </w:tc>
      </w:tr>
      <w:tr w:rsidR="00BE56B6" w:rsidRPr="00BE56B6" w:rsidTr="00727D45">
        <w:trPr>
          <w:trHeight w:val="20"/>
        </w:trPr>
        <w:tc>
          <w:tcPr>
            <w:tcW w:w="10261" w:type="dxa"/>
            <w:gridSpan w:val="3"/>
            <w:tcBorders>
              <w:top w:val="single" w:sz="4" w:space="0" w:color="auto"/>
              <w:left w:val="single" w:sz="4" w:space="0" w:color="auto"/>
              <w:bottom w:val="single" w:sz="4" w:space="0" w:color="auto"/>
              <w:right w:val="single" w:sz="4" w:space="0" w:color="auto"/>
            </w:tcBorders>
            <w:vAlign w:val="center"/>
          </w:tcPr>
          <w:p w:rsidR="00BE56B6" w:rsidRPr="00BE56B6" w:rsidRDefault="00BE56B6" w:rsidP="00BE56B6">
            <w:pPr>
              <w:spacing w:after="0" w:line="240" w:lineRule="auto"/>
              <w:ind w:left="360"/>
              <w:jc w:val="center"/>
              <w:rPr>
                <w:rFonts w:ascii="Times New Roman" w:eastAsia="Times New Roman" w:hAnsi="Times New Roman" w:cs="Times New Roman"/>
                <w:b/>
                <w:color w:val="000000"/>
                <w:sz w:val="18"/>
                <w:szCs w:val="18"/>
                <w:lang w:eastAsia="ru-RU"/>
              </w:rPr>
            </w:pPr>
            <w:r w:rsidRPr="00BE56B6">
              <w:rPr>
                <w:rFonts w:ascii="Times New Roman" w:eastAsia="Times New Roman" w:hAnsi="Times New Roman" w:cs="Times New Roman"/>
                <w:b/>
                <w:color w:val="000000"/>
                <w:sz w:val="18"/>
                <w:szCs w:val="18"/>
                <w:lang w:eastAsia="ru-RU"/>
              </w:rPr>
              <w:t>ТЕМНИКОВСКИЙ МУНИЦИПАЛЬНЫЙ РАЙОН</w:t>
            </w:r>
          </w:p>
        </w:tc>
      </w:tr>
      <w:tr w:rsidR="00BE56B6" w:rsidRPr="00BE56B6" w:rsidTr="00727D45">
        <w:trPr>
          <w:trHeight w:val="20"/>
        </w:trPr>
        <w:tc>
          <w:tcPr>
            <w:tcW w:w="0" w:type="auto"/>
            <w:tcBorders>
              <w:top w:val="nil"/>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nil"/>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Темниковская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 №1»</w:t>
            </w:r>
          </w:p>
        </w:tc>
        <w:tc>
          <w:tcPr>
            <w:tcW w:w="5015" w:type="dxa"/>
            <w:tcBorders>
              <w:top w:val="nil"/>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431220, РМ, </w:t>
            </w:r>
            <w:proofErr w:type="spellStart"/>
            <w:r w:rsidRPr="00BE56B6">
              <w:rPr>
                <w:rFonts w:ascii="Times New Roman" w:eastAsia="Times New Roman" w:hAnsi="Times New Roman" w:cs="Times New Roman"/>
                <w:color w:val="000000"/>
                <w:sz w:val="18"/>
                <w:szCs w:val="18"/>
                <w:lang w:eastAsia="ru-RU"/>
              </w:rPr>
              <w:t>Темниковский</w:t>
            </w:r>
            <w:proofErr w:type="spellEnd"/>
            <w:r w:rsidRPr="00BE56B6">
              <w:rPr>
                <w:rFonts w:ascii="Times New Roman" w:eastAsia="Times New Roman" w:hAnsi="Times New Roman" w:cs="Times New Roman"/>
                <w:color w:val="000000"/>
                <w:sz w:val="18"/>
                <w:szCs w:val="18"/>
                <w:lang w:eastAsia="ru-RU"/>
              </w:rPr>
              <w:t xml:space="preserve"> район, </w:t>
            </w:r>
            <w:proofErr w:type="spellStart"/>
            <w:r w:rsidRPr="00BE56B6">
              <w:rPr>
                <w:rFonts w:ascii="Times New Roman" w:eastAsia="Times New Roman" w:hAnsi="Times New Roman" w:cs="Times New Roman"/>
                <w:color w:val="000000"/>
                <w:sz w:val="18"/>
                <w:szCs w:val="18"/>
                <w:lang w:eastAsia="ru-RU"/>
              </w:rPr>
              <w:t>г.Темников</w:t>
            </w:r>
            <w:proofErr w:type="spell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ул.Школьная</w:t>
            </w:r>
            <w:proofErr w:type="spellEnd"/>
            <w:r w:rsidRPr="00BE56B6">
              <w:rPr>
                <w:rFonts w:ascii="Times New Roman" w:eastAsia="Times New Roman" w:hAnsi="Times New Roman" w:cs="Times New Roman"/>
                <w:color w:val="000000"/>
                <w:sz w:val="18"/>
                <w:szCs w:val="18"/>
                <w:lang w:eastAsia="ru-RU"/>
              </w:rPr>
              <w:t xml:space="preserve"> 1А</w:t>
            </w:r>
          </w:p>
        </w:tc>
      </w:tr>
      <w:tr w:rsidR="00BE56B6" w:rsidRPr="00BE56B6" w:rsidTr="00727D45">
        <w:trPr>
          <w:trHeight w:val="20"/>
        </w:trPr>
        <w:tc>
          <w:tcPr>
            <w:tcW w:w="0" w:type="auto"/>
            <w:tcBorders>
              <w:top w:val="nil"/>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nil"/>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Темниковская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 №2»</w:t>
            </w:r>
          </w:p>
        </w:tc>
        <w:tc>
          <w:tcPr>
            <w:tcW w:w="5015" w:type="dxa"/>
            <w:tcBorders>
              <w:top w:val="nil"/>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431220, РМ, </w:t>
            </w:r>
            <w:proofErr w:type="spellStart"/>
            <w:r w:rsidRPr="00BE56B6">
              <w:rPr>
                <w:rFonts w:ascii="Times New Roman" w:eastAsia="Times New Roman" w:hAnsi="Times New Roman" w:cs="Times New Roman"/>
                <w:color w:val="000000"/>
                <w:sz w:val="18"/>
                <w:szCs w:val="18"/>
                <w:lang w:eastAsia="ru-RU"/>
              </w:rPr>
              <w:t>Темниковский</w:t>
            </w:r>
            <w:proofErr w:type="spellEnd"/>
            <w:r w:rsidRPr="00BE56B6">
              <w:rPr>
                <w:rFonts w:ascii="Times New Roman" w:eastAsia="Times New Roman" w:hAnsi="Times New Roman" w:cs="Times New Roman"/>
                <w:color w:val="000000"/>
                <w:sz w:val="18"/>
                <w:szCs w:val="18"/>
                <w:lang w:eastAsia="ru-RU"/>
              </w:rPr>
              <w:t xml:space="preserve"> </w:t>
            </w:r>
            <w:proofErr w:type="spellStart"/>
            <w:proofErr w:type="gramStart"/>
            <w:r w:rsidRPr="00BE56B6">
              <w:rPr>
                <w:rFonts w:ascii="Times New Roman" w:eastAsia="Times New Roman" w:hAnsi="Times New Roman" w:cs="Times New Roman"/>
                <w:color w:val="000000"/>
                <w:sz w:val="18"/>
                <w:szCs w:val="18"/>
                <w:lang w:eastAsia="ru-RU"/>
              </w:rPr>
              <w:t>район,г.Темников</w:t>
            </w:r>
            <w:proofErr w:type="spellEnd"/>
            <w:proofErr w:type="gram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ул.Интернатская</w:t>
            </w:r>
            <w:proofErr w:type="spellEnd"/>
            <w:r w:rsidRPr="00BE56B6">
              <w:rPr>
                <w:rFonts w:ascii="Times New Roman" w:eastAsia="Times New Roman" w:hAnsi="Times New Roman" w:cs="Times New Roman"/>
                <w:color w:val="000000"/>
                <w:sz w:val="18"/>
                <w:szCs w:val="18"/>
                <w:lang w:eastAsia="ru-RU"/>
              </w:rPr>
              <w:t xml:space="preserve"> 4</w:t>
            </w:r>
          </w:p>
        </w:tc>
      </w:tr>
      <w:tr w:rsidR="00BE56B6" w:rsidRPr="00BE56B6" w:rsidTr="00727D45">
        <w:trPr>
          <w:trHeight w:val="20"/>
        </w:trPr>
        <w:tc>
          <w:tcPr>
            <w:tcW w:w="0" w:type="auto"/>
            <w:tcBorders>
              <w:top w:val="nil"/>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nil"/>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БМОУ «</w:t>
            </w:r>
            <w:proofErr w:type="spellStart"/>
            <w:r w:rsidRPr="00BE56B6">
              <w:rPr>
                <w:rFonts w:ascii="Times New Roman" w:eastAsia="Times New Roman" w:hAnsi="Times New Roman" w:cs="Times New Roman"/>
                <w:color w:val="000000"/>
                <w:sz w:val="18"/>
                <w:szCs w:val="18"/>
                <w:lang w:eastAsia="ru-RU"/>
              </w:rPr>
              <w:t>Аксельская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nil"/>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431235, РМ </w:t>
            </w:r>
            <w:proofErr w:type="spellStart"/>
            <w:r w:rsidRPr="00BE56B6">
              <w:rPr>
                <w:rFonts w:ascii="Times New Roman" w:eastAsia="Times New Roman" w:hAnsi="Times New Roman" w:cs="Times New Roman"/>
                <w:color w:val="000000"/>
                <w:sz w:val="18"/>
                <w:szCs w:val="18"/>
                <w:lang w:eastAsia="ru-RU"/>
              </w:rPr>
              <w:t>Темниковский</w:t>
            </w:r>
            <w:proofErr w:type="spellEnd"/>
            <w:r w:rsidRPr="00BE56B6">
              <w:rPr>
                <w:rFonts w:ascii="Times New Roman" w:eastAsia="Times New Roman" w:hAnsi="Times New Roman" w:cs="Times New Roman"/>
                <w:color w:val="000000"/>
                <w:sz w:val="18"/>
                <w:szCs w:val="18"/>
                <w:lang w:eastAsia="ru-RU"/>
              </w:rPr>
              <w:t xml:space="preserve"> район, </w:t>
            </w:r>
            <w:proofErr w:type="spellStart"/>
            <w:r w:rsidRPr="00BE56B6">
              <w:rPr>
                <w:rFonts w:ascii="Times New Roman" w:eastAsia="Times New Roman" w:hAnsi="Times New Roman" w:cs="Times New Roman"/>
                <w:color w:val="000000"/>
                <w:sz w:val="18"/>
                <w:szCs w:val="18"/>
                <w:lang w:eastAsia="ru-RU"/>
              </w:rPr>
              <w:t>с.Аксел</w:t>
            </w:r>
            <w:proofErr w:type="spellEnd"/>
            <w:r w:rsidRPr="00BE56B6">
              <w:rPr>
                <w:rFonts w:ascii="Times New Roman" w:eastAsia="Times New Roman" w:hAnsi="Times New Roman" w:cs="Times New Roman"/>
                <w:color w:val="000000"/>
                <w:sz w:val="18"/>
                <w:szCs w:val="18"/>
                <w:lang w:eastAsia="ru-RU"/>
              </w:rPr>
              <w:t>, ул. Школьная 2</w:t>
            </w:r>
          </w:p>
        </w:tc>
      </w:tr>
      <w:tr w:rsidR="00BE56B6" w:rsidRPr="00BE56B6" w:rsidTr="00727D45">
        <w:trPr>
          <w:trHeight w:val="20"/>
        </w:trPr>
        <w:tc>
          <w:tcPr>
            <w:tcW w:w="0" w:type="auto"/>
            <w:tcBorders>
              <w:top w:val="nil"/>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nil"/>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«Андреевская средняя общеобразовательная школа»</w:t>
            </w:r>
          </w:p>
        </w:tc>
        <w:tc>
          <w:tcPr>
            <w:tcW w:w="5015" w:type="dxa"/>
            <w:tcBorders>
              <w:top w:val="nil"/>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431232, РМ, </w:t>
            </w:r>
            <w:proofErr w:type="spellStart"/>
            <w:r w:rsidRPr="00BE56B6">
              <w:rPr>
                <w:rFonts w:ascii="Times New Roman" w:eastAsia="Times New Roman" w:hAnsi="Times New Roman" w:cs="Times New Roman"/>
                <w:color w:val="000000"/>
                <w:sz w:val="18"/>
                <w:szCs w:val="18"/>
                <w:lang w:eastAsia="ru-RU"/>
              </w:rPr>
              <w:t>Темниковский</w:t>
            </w:r>
            <w:proofErr w:type="spellEnd"/>
            <w:r w:rsidRPr="00BE56B6">
              <w:rPr>
                <w:rFonts w:ascii="Times New Roman" w:eastAsia="Times New Roman" w:hAnsi="Times New Roman" w:cs="Times New Roman"/>
                <w:color w:val="000000"/>
                <w:sz w:val="18"/>
                <w:szCs w:val="18"/>
                <w:lang w:eastAsia="ru-RU"/>
              </w:rPr>
              <w:t xml:space="preserve"> район, </w:t>
            </w:r>
            <w:proofErr w:type="spellStart"/>
            <w:r w:rsidRPr="00BE56B6">
              <w:rPr>
                <w:rFonts w:ascii="Times New Roman" w:eastAsia="Times New Roman" w:hAnsi="Times New Roman" w:cs="Times New Roman"/>
                <w:color w:val="000000"/>
                <w:sz w:val="18"/>
                <w:szCs w:val="18"/>
                <w:lang w:eastAsia="ru-RU"/>
              </w:rPr>
              <w:t>с.Андреевка</w:t>
            </w:r>
            <w:proofErr w:type="spellEnd"/>
            <w:r w:rsidRPr="00BE56B6">
              <w:rPr>
                <w:rFonts w:ascii="Times New Roman" w:eastAsia="Times New Roman" w:hAnsi="Times New Roman" w:cs="Times New Roman"/>
                <w:color w:val="000000"/>
                <w:sz w:val="18"/>
                <w:szCs w:val="18"/>
                <w:lang w:eastAsia="ru-RU"/>
              </w:rPr>
              <w:t>, ул. Школьная, 50</w:t>
            </w:r>
          </w:p>
        </w:tc>
      </w:tr>
      <w:tr w:rsidR="00BE56B6" w:rsidRPr="00BE56B6" w:rsidTr="00727D45">
        <w:trPr>
          <w:trHeight w:val="20"/>
        </w:trPr>
        <w:tc>
          <w:tcPr>
            <w:tcW w:w="0" w:type="auto"/>
            <w:tcBorders>
              <w:top w:val="nil"/>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nil"/>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Пурдошанская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nil"/>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431233, РМ, </w:t>
            </w:r>
            <w:proofErr w:type="spellStart"/>
            <w:r w:rsidRPr="00BE56B6">
              <w:rPr>
                <w:rFonts w:ascii="Times New Roman" w:eastAsia="Times New Roman" w:hAnsi="Times New Roman" w:cs="Times New Roman"/>
                <w:color w:val="000000"/>
                <w:sz w:val="18"/>
                <w:szCs w:val="18"/>
                <w:lang w:eastAsia="ru-RU"/>
              </w:rPr>
              <w:t>Темниковский</w:t>
            </w:r>
            <w:proofErr w:type="spellEnd"/>
            <w:r w:rsidRPr="00BE56B6">
              <w:rPr>
                <w:rFonts w:ascii="Times New Roman" w:eastAsia="Times New Roman" w:hAnsi="Times New Roman" w:cs="Times New Roman"/>
                <w:color w:val="000000"/>
                <w:sz w:val="18"/>
                <w:szCs w:val="18"/>
                <w:lang w:eastAsia="ru-RU"/>
              </w:rPr>
              <w:t xml:space="preserve"> район, с. </w:t>
            </w:r>
            <w:proofErr w:type="gramStart"/>
            <w:r w:rsidRPr="00BE56B6">
              <w:rPr>
                <w:rFonts w:ascii="Times New Roman" w:eastAsia="Times New Roman" w:hAnsi="Times New Roman" w:cs="Times New Roman"/>
                <w:color w:val="000000"/>
                <w:sz w:val="18"/>
                <w:szCs w:val="18"/>
                <w:lang w:eastAsia="ru-RU"/>
              </w:rPr>
              <w:t>Пурдошки,  ул.</w:t>
            </w:r>
            <w:proofErr w:type="gramEnd"/>
            <w:r w:rsidRPr="00BE56B6">
              <w:rPr>
                <w:rFonts w:ascii="Times New Roman" w:eastAsia="Times New Roman" w:hAnsi="Times New Roman" w:cs="Times New Roman"/>
                <w:color w:val="000000"/>
                <w:sz w:val="18"/>
                <w:szCs w:val="18"/>
                <w:lang w:eastAsia="ru-RU"/>
              </w:rPr>
              <w:t xml:space="preserve"> Крупской, 18</w:t>
            </w:r>
          </w:p>
        </w:tc>
      </w:tr>
      <w:tr w:rsidR="00BE56B6" w:rsidRPr="00BE56B6" w:rsidTr="00727D45">
        <w:trPr>
          <w:trHeight w:val="20"/>
        </w:trPr>
        <w:tc>
          <w:tcPr>
            <w:tcW w:w="0" w:type="auto"/>
            <w:tcBorders>
              <w:top w:val="nil"/>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nil"/>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Урейская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nil"/>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431234, РМ, </w:t>
            </w:r>
            <w:proofErr w:type="spellStart"/>
            <w:r w:rsidRPr="00BE56B6">
              <w:rPr>
                <w:rFonts w:ascii="Times New Roman" w:eastAsia="Times New Roman" w:hAnsi="Times New Roman" w:cs="Times New Roman"/>
                <w:color w:val="000000"/>
                <w:sz w:val="18"/>
                <w:szCs w:val="18"/>
                <w:lang w:eastAsia="ru-RU"/>
              </w:rPr>
              <w:t>Темниковский</w:t>
            </w:r>
            <w:proofErr w:type="spellEnd"/>
            <w:r w:rsidRPr="00BE56B6">
              <w:rPr>
                <w:rFonts w:ascii="Times New Roman" w:eastAsia="Times New Roman" w:hAnsi="Times New Roman" w:cs="Times New Roman"/>
                <w:color w:val="000000"/>
                <w:sz w:val="18"/>
                <w:szCs w:val="18"/>
                <w:lang w:eastAsia="ru-RU"/>
              </w:rPr>
              <w:t xml:space="preserve"> район, с. Урей, ул. Советская, 8</w:t>
            </w:r>
          </w:p>
        </w:tc>
      </w:tr>
      <w:tr w:rsidR="00BE56B6" w:rsidRPr="00BE56B6" w:rsidTr="00727D45">
        <w:trPr>
          <w:trHeight w:val="20"/>
        </w:trPr>
        <w:tc>
          <w:tcPr>
            <w:tcW w:w="10261" w:type="dxa"/>
            <w:gridSpan w:val="3"/>
            <w:tcBorders>
              <w:top w:val="single" w:sz="4" w:space="0" w:color="auto"/>
              <w:left w:val="single" w:sz="4" w:space="0" w:color="auto"/>
              <w:bottom w:val="single" w:sz="4" w:space="0" w:color="auto"/>
              <w:right w:val="nil"/>
            </w:tcBorders>
            <w:vAlign w:val="center"/>
          </w:tcPr>
          <w:p w:rsidR="00BE56B6" w:rsidRPr="00BE56B6" w:rsidRDefault="00BE56B6" w:rsidP="00BE56B6">
            <w:pPr>
              <w:spacing w:after="0" w:line="240" w:lineRule="auto"/>
              <w:jc w:val="center"/>
              <w:rPr>
                <w:rFonts w:ascii="Times New Roman" w:eastAsia="Times New Roman" w:hAnsi="Times New Roman" w:cs="Times New Roman"/>
                <w:b/>
                <w:color w:val="000000"/>
                <w:sz w:val="18"/>
                <w:szCs w:val="18"/>
                <w:lang w:eastAsia="ru-RU"/>
              </w:rPr>
            </w:pPr>
            <w:r w:rsidRPr="00BE56B6">
              <w:rPr>
                <w:rFonts w:ascii="Times New Roman" w:eastAsia="Times New Roman" w:hAnsi="Times New Roman" w:cs="Times New Roman"/>
                <w:b/>
                <w:color w:val="000000"/>
                <w:sz w:val="18"/>
                <w:szCs w:val="18"/>
                <w:lang w:eastAsia="ru-RU"/>
              </w:rPr>
              <w:t>ТЕНЬГУШЕВСКИЙ МУНИЦИПАЛЬНЫЙ РАЙОН</w:t>
            </w:r>
          </w:p>
        </w:tc>
      </w:tr>
      <w:tr w:rsidR="00BE56B6" w:rsidRPr="00BE56B6" w:rsidTr="00727D45">
        <w:trPr>
          <w:trHeight w:val="20"/>
        </w:trPr>
        <w:tc>
          <w:tcPr>
            <w:tcW w:w="0" w:type="auto"/>
            <w:tcBorders>
              <w:top w:val="nil"/>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nil"/>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w:t>
            </w:r>
            <w:proofErr w:type="gramStart"/>
            <w:r w:rsidRPr="00BE56B6">
              <w:rPr>
                <w:rFonts w:ascii="Times New Roman" w:eastAsia="Times New Roman" w:hAnsi="Times New Roman" w:cs="Times New Roman"/>
                <w:color w:val="000000"/>
                <w:sz w:val="18"/>
                <w:szCs w:val="18"/>
                <w:lang w:eastAsia="ru-RU"/>
              </w:rPr>
              <w:t xml:space="preserve">   «</w:t>
            </w:r>
            <w:proofErr w:type="spellStart"/>
            <w:proofErr w:type="gramEnd"/>
            <w:r w:rsidRPr="00BE56B6">
              <w:rPr>
                <w:rFonts w:ascii="Times New Roman" w:eastAsia="Times New Roman" w:hAnsi="Times New Roman" w:cs="Times New Roman"/>
                <w:color w:val="000000"/>
                <w:sz w:val="18"/>
                <w:szCs w:val="18"/>
                <w:lang w:eastAsia="ru-RU"/>
              </w:rPr>
              <w:t>Барашевская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nil"/>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431200, РМ, </w:t>
            </w:r>
            <w:proofErr w:type="spellStart"/>
            <w:proofErr w:type="gramStart"/>
            <w:r w:rsidRPr="00BE56B6">
              <w:rPr>
                <w:rFonts w:ascii="Times New Roman" w:eastAsia="Times New Roman" w:hAnsi="Times New Roman" w:cs="Times New Roman"/>
                <w:color w:val="000000"/>
                <w:sz w:val="18"/>
                <w:szCs w:val="18"/>
                <w:lang w:eastAsia="ru-RU"/>
              </w:rPr>
              <w:t>Теньгушевский</w:t>
            </w:r>
            <w:proofErr w:type="spellEnd"/>
            <w:r w:rsidRPr="00BE56B6">
              <w:rPr>
                <w:rFonts w:ascii="Times New Roman" w:eastAsia="Times New Roman" w:hAnsi="Times New Roman" w:cs="Times New Roman"/>
                <w:color w:val="000000"/>
                <w:sz w:val="18"/>
                <w:szCs w:val="18"/>
                <w:lang w:eastAsia="ru-RU"/>
              </w:rPr>
              <w:t xml:space="preserve">  район</w:t>
            </w:r>
            <w:proofErr w:type="gram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с.Барашево</w:t>
            </w:r>
            <w:proofErr w:type="spell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ул.Московская</w:t>
            </w:r>
            <w:proofErr w:type="spellEnd"/>
            <w:r w:rsidRPr="00BE56B6">
              <w:rPr>
                <w:rFonts w:ascii="Times New Roman" w:eastAsia="Times New Roman" w:hAnsi="Times New Roman" w:cs="Times New Roman"/>
                <w:color w:val="000000"/>
                <w:sz w:val="18"/>
                <w:szCs w:val="18"/>
                <w:lang w:eastAsia="ru-RU"/>
              </w:rPr>
              <w:t xml:space="preserve"> - 2</w:t>
            </w:r>
          </w:p>
        </w:tc>
      </w:tr>
      <w:tr w:rsidR="00BE56B6" w:rsidRPr="00BE56B6" w:rsidTr="00727D45">
        <w:trPr>
          <w:trHeight w:val="20"/>
        </w:trPr>
        <w:tc>
          <w:tcPr>
            <w:tcW w:w="0" w:type="auto"/>
            <w:tcBorders>
              <w:top w:val="nil"/>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nil"/>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МБОУ  «</w:t>
            </w:r>
            <w:proofErr w:type="spellStart"/>
            <w:proofErr w:type="gramEnd"/>
            <w:r w:rsidRPr="00BE56B6">
              <w:rPr>
                <w:rFonts w:ascii="Times New Roman" w:eastAsia="Times New Roman" w:hAnsi="Times New Roman" w:cs="Times New Roman"/>
                <w:color w:val="000000"/>
                <w:sz w:val="18"/>
                <w:szCs w:val="18"/>
                <w:lang w:eastAsia="ru-RU"/>
              </w:rPr>
              <w:t>Теньгушевская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 </w:t>
            </w:r>
          </w:p>
        </w:tc>
        <w:tc>
          <w:tcPr>
            <w:tcW w:w="5015" w:type="dxa"/>
            <w:tcBorders>
              <w:top w:val="nil"/>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431210, РМ, </w:t>
            </w:r>
            <w:proofErr w:type="spellStart"/>
            <w:proofErr w:type="gramStart"/>
            <w:r w:rsidRPr="00BE56B6">
              <w:rPr>
                <w:rFonts w:ascii="Times New Roman" w:eastAsia="Times New Roman" w:hAnsi="Times New Roman" w:cs="Times New Roman"/>
                <w:color w:val="000000"/>
                <w:sz w:val="18"/>
                <w:szCs w:val="18"/>
                <w:lang w:eastAsia="ru-RU"/>
              </w:rPr>
              <w:t>Теньгушевский</w:t>
            </w:r>
            <w:proofErr w:type="spellEnd"/>
            <w:r w:rsidRPr="00BE56B6">
              <w:rPr>
                <w:rFonts w:ascii="Times New Roman" w:eastAsia="Times New Roman" w:hAnsi="Times New Roman" w:cs="Times New Roman"/>
                <w:color w:val="000000"/>
                <w:sz w:val="18"/>
                <w:szCs w:val="18"/>
                <w:lang w:eastAsia="ru-RU"/>
              </w:rPr>
              <w:t xml:space="preserve">  район</w:t>
            </w:r>
            <w:proofErr w:type="gram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с.Теньгушево</w:t>
            </w:r>
            <w:proofErr w:type="spell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ул.Нагорная</w:t>
            </w:r>
            <w:proofErr w:type="spellEnd"/>
            <w:r w:rsidRPr="00BE56B6">
              <w:rPr>
                <w:rFonts w:ascii="Times New Roman" w:eastAsia="Times New Roman" w:hAnsi="Times New Roman" w:cs="Times New Roman"/>
                <w:color w:val="000000"/>
                <w:sz w:val="18"/>
                <w:szCs w:val="18"/>
                <w:lang w:eastAsia="ru-RU"/>
              </w:rPr>
              <w:t xml:space="preserve"> -31</w:t>
            </w:r>
          </w:p>
        </w:tc>
      </w:tr>
      <w:tr w:rsidR="00BE56B6" w:rsidRPr="00BE56B6" w:rsidTr="00727D45">
        <w:trPr>
          <w:trHeight w:val="20"/>
        </w:trPr>
        <w:tc>
          <w:tcPr>
            <w:tcW w:w="0" w:type="auto"/>
            <w:tcBorders>
              <w:top w:val="nil"/>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nil"/>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«Дачная средняя общеобразовательная школа»</w:t>
            </w:r>
          </w:p>
        </w:tc>
        <w:tc>
          <w:tcPr>
            <w:tcW w:w="5015" w:type="dxa"/>
            <w:tcBorders>
              <w:top w:val="nil"/>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431201, РМ, </w:t>
            </w:r>
            <w:proofErr w:type="spellStart"/>
            <w:proofErr w:type="gramStart"/>
            <w:r w:rsidRPr="00BE56B6">
              <w:rPr>
                <w:rFonts w:ascii="Times New Roman" w:eastAsia="Times New Roman" w:hAnsi="Times New Roman" w:cs="Times New Roman"/>
                <w:color w:val="000000"/>
                <w:sz w:val="18"/>
                <w:szCs w:val="18"/>
                <w:lang w:eastAsia="ru-RU"/>
              </w:rPr>
              <w:t>Теньгушевский</w:t>
            </w:r>
            <w:proofErr w:type="spellEnd"/>
            <w:r w:rsidRPr="00BE56B6">
              <w:rPr>
                <w:rFonts w:ascii="Times New Roman" w:eastAsia="Times New Roman" w:hAnsi="Times New Roman" w:cs="Times New Roman"/>
                <w:color w:val="000000"/>
                <w:sz w:val="18"/>
                <w:szCs w:val="18"/>
                <w:lang w:eastAsia="ru-RU"/>
              </w:rPr>
              <w:t xml:space="preserve">  район</w:t>
            </w:r>
            <w:proofErr w:type="gram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п.Дачный</w:t>
            </w:r>
            <w:proofErr w:type="spell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ул.Центральная</w:t>
            </w:r>
            <w:proofErr w:type="spellEnd"/>
            <w:r w:rsidRPr="00BE56B6">
              <w:rPr>
                <w:rFonts w:ascii="Times New Roman" w:eastAsia="Times New Roman" w:hAnsi="Times New Roman" w:cs="Times New Roman"/>
                <w:color w:val="000000"/>
                <w:sz w:val="18"/>
                <w:szCs w:val="18"/>
                <w:lang w:eastAsia="ru-RU"/>
              </w:rPr>
              <w:t xml:space="preserve"> - 4</w:t>
            </w:r>
          </w:p>
        </w:tc>
      </w:tr>
      <w:tr w:rsidR="00BE56B6" w:rsidRPr="00BE56B6" w:rsidTr="00727D45">
        <w:trPr>
          <w:trHeight w:val="20"/>
        </w:trPr>
        <w:tc>
          <w:tcPr>
            <w:tcW w:w="0" w:type="auto"/>
            <w:tcBorders>
              <w:top w:val="nil"/>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nil"/>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Такушевская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nil"/>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431218, РМ, </w:t>
            </w:r>
            <w:proofErr w:type="spellStart"/>
            <w:proofErr w:type="gramStart"/>
            <w:r w:rsidRPr="00BE56B6">
              <w:rPr>
                <w:rFonts w:ascii="Times New Roman" w:eastAsia="Times New Roman" w:hAnsi="Times New Roman" w:cs="Times New Roman"/>
                <w:color w:val="000000"/>
                <w:sz w:val="18"/>
                <w:szCs w:val="18"/>
                <w:lang w:eastAsia="ru-RU"/>
              </w:rPr>
              <w:t>Теньгушевский</w:t>
            </w:r>
            <w:proofErr w:type="spellEnd"/>
            <w:r w:rsidRPr="00BE56B6">
              <w:rPr>
                <w:rFonts w:ascii="Times New Roman" w:eastAsia="Times New Roman" w:hAnsi="Times New Roman" w:cs="Times New Roman"/>
                <w:color w:val="000000"/>
                <w:sz w:val="18"/>
                <w:szCs w:val="18"/>
                <w:lang w:eastAsia="ru-RU"/>
              </w:rPr>
              <w:t xml:space="preserve">  район</w:t>
            </w:r>
            <w:proofErr w:type="gram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с.Такушево</w:t>
            </w:r>
            <w:proofErr w:type="spell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ул.Новая</w:t>
            </w:r>
            <w:proofErr w:type="spellEnd"/>
            <w:r w:rsidRPr="00BE56B6">
              <w:rPr>
                <w:rFonts w:ascii="Times New Roman" w:eastAsia="Times New Roman" w:hAnsi="Times New Roman" w:cs="Times New Roman"/>
                <w:color w:val="000000"/>
                <w:sz w:val="18"/>
                <w:szCs w:val="18"/>
                <w:lang w:eastAsia="ru-RU"/>
              </w:rPr>
              <w:t xml:space="preserve"> -50</w:t>
            </w:r>
          </w:p>
        </w:tc>
      </w:tr>
      <w:tr w:rsidR="00BE56B6" w:rsidRPr="00BE56B6" w:rsidTr="00727D45">
        <w:trPr>
          <w:trHeight w:val="20"/>
        </w:trPr>
        <w:tc>
          <w:tcPr>
            <w:tcW w:w="0" w:type="auto"/>
            <w:tcBorders>
              <w:top w:val="nil"/>
              <w:left w:val="single" w:sz="4" w:space="0" w:color="auto"/>
              <w:bottom w:val="single" w:sz="4" w:space="0" w:color="auto"/>
              <w:right w:val="single" w:sz="4" w:space="0" w:color="auto"/>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nil"/>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Шокшинская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
        </w:tc>
        <w:tc>
          <w:tcPr>
            <w:tcW w:w="5015" w:type="dxa"/>
            <w:tcBorders>
              <w:top w:val="nil"/>
              <w:left w:val="nil"/>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431214, РМ, </w:t>
            </w:r>
            <w:proofErr w:type="spellStart"/>
            <w:proofErr w:type="gramStart"/>
            <w:r w:rsidRPr="00BE56B6">
              <w:rPr>
                <w:rFonts w:ascii="Times New Roman" w:eastAsia="Times New Roman" w:hAnsi="Times New Roman" w:cs="Times New Roman"/>
                <w:color w:val="000000"/>
                <w:sz w:val="18"/>
                <w:szCs w:val="18"/>
                <w:lang w:eastAsia="ru-RU"/>
              </w:rPr>
              <w:t>Теньгушевский</w:t>
            </w:r>
            <w:proofErr w:type="spellEnd"/>
            <w:r w:rsidRPr="00BE56B6">
              <w:rPr>
                <w:rFonts w:ascii="Times New Roman" w:eastAsia="Times New Roman" w:hAnsi="Times New Roman" w:cs="Times New Roman"/>
                <w:color w:val="000000"/>
                <w:sz w:val="18"/>
                <w:szCs w:val="18"/>
                <w:lang w:eastAsia="ru-RU"/>
              </w:rPr>
              <w:t xml:space="preserve">  район</w:t>
            </w:r>
            <w:proofErr w:type="gram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с.Шокша</w:t>
            </w:r>
            <w:proofErr w:type="spellEnd"/>
            <w:r w:rsidRPr="00BE56B6">
              <w:rPr>
                <w:rFonts w:ascii="Times New Roman" w:eastAsia="Times New Roman" w:hAnsi="Times New Roman" w:cs="Times New Roman"/>
                <w:color w:val="000000"/>
                <w:sz w:val="18"/>
                <w:szCs w:val="18"/>
                <w:lang w:eastAsia="ru-RU"/>
              </w:rPr>
              <w:t>, ул.Верхняя-19а</w:t>
            </w:r>
          </w:p>
        </w:tc>
      </w:tr>
      <w:tr w:rsidR="00BE56B6" w:rsidRPr="00BE56B6" w:rsidTr="00727D45">
        <w:trPr>
          <w:trHeight w:val="20"/>
        </w:trPr>
        <w:tc>
          <w:tcPr>
            <w:tcW w:w="10261" w:type="dxa"/>
            <w:gridSpan w:val="3"/>
            <w:tcBorders>
              <w:top w:val="single" w:sz="4" w:space="0" w:color="auto"/>
              <w:left w:val="single" w:sz="4" w:space="0" w:color="auto"/>
              <w:bottom w:val="single" w:sz="4" w:space="0" w:color="auto"/>
              <w:right w:val="single" w:sz="4" w:space="0" w:color="auto"/>
            </w:tcBorders>
            <w:vAlign w:val="center"/>
          </w:tcPr>
          <w:p w:rsidR="00BE56B6" w:rsidRPr="00BE56B6" w:rsidRDefault="00BE56B6" w:rsidP="00BE56B6">
            <w:pPr>
              <w:spacing w:after="0" w:line="240" w:lineRule="auto"/>
              <w:jc w:val="center"/>
              <w:rPr>
                <w:rFonts w:ascii="Times New Roman" w:eastAsia="Times New Roman" w:hAnsi="Times New Roman" w:cs="Times New Roman"/>
                <w:b/>
                <w:color w:val="000000"/>
                <w:sz w:val="18"/>
                <w:szCs w:val="18"/>
                <w:lang w:eastAsia="ru-RU"/>
              </w:rPr>
            </w:pPr>
            <w:r w:rsidRPr="00BE56B6">
              <w:rPr>
                <w:rFonts w:ascii="Times New Roman" w:eastAsia="Times New Roman" w:hAnsi="Times New Roman" w:cs="Times New Roman"/>
                <w:b/>
                <w:color w:val="000000"/>
                <w:sz w:val="18"/>
                <w:szCs w:val="18"/>
                <w:lang w:eastAsia="ru-RU"/>
              </w:rPr>
              <w:t>ТОРБЕЕВСКИЙ МУНИЦИПАЛЬНЫЙ РАЙОН</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Варжеляйская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431046, РМ, </w:t>
            </w:r>
            <w:proofErr w:type="spellStart"/>
            <w:r w:rsidRPr="00BE56B6">
              <w:rPr>
                <w:rFonts w:ascii="Times New Roman" w:eastAsia="Times New Roman" w:hAnsi="Times New Roman" w:cs="Times New Roman"/>
                <w:color w:val="000000"/>
                <w:sz w:val="18"/>
                <w:szCs w:val="18"/>
                <w:lang w:eastAsia="ru-RU"/>
              </w:rPr>
              <w:t>Торбеевский</w:t>
            </w:r>
            <w:proofErr w:type="spellEnd"/>
            <w:r w:rsidRPr="00BE56B6">
              <w:rPr>
                <w:rFonts w:ascii="Times New Roman" w:eastAsia="Times New Roman" w:hAnsi="Times New Roman" w:cs="Times New Roman"/>
                <w:color w:val="000000"/>
                <w:sz w:val="18"/>
                <w:szCs w:val="18"/>
                <w:lang w:eastAsia="ru-RU"/>
              </w:rPr>
              <w:t xml:space="preserve"> район, </w:t>
            </w:r>
            <w:proofErr w:type="spellStart"/>
            <w:r w:rsidRPr="00BE56B6">
              <w:rPr>
                <w:rFonts w:ascii="Times New Roman" w:eastAsia="Times New Roman" w:hAnsi="Times New Roman" w:cs="Times New Roman"/>
                <w:color w:val="000000"/>
                <w:sz w:val="18"/>
                <w:szCs w:val="18"/>
                <w:lang w:eastAsia="ru-RU"/>
              </w:rPr>
              <w:t>с.Варжеляй</w:t>
            </w:r>
            <w:proofErr w:type="spellEnd"/>
            <w:r w:rsidRPr="00BE56B6">
              <w:rPr>
                <w:rFonts w:ascii="Times New Roman" w:eastAsia="Times New Roman" w:hAnsi="Times New Roman" w:cs="Times New Roman"/>
                <w:color w:val="000000"/>
                <w:sz w:val="18"/>
                <w:szCs w:val="18"/>
                <w:lang w:eastAsia="ru-RU"/>
              </w:rPr>
              <w:t xml:space="preserve">, ул. 2-я </w:t>
            </w:r>
            <w:proofErr w:type="gramStart"/>
            <w:r w:rsidRPr="00BE56B6">
              <w:rPr>
                <w:rFonts w:ascii="Times New Roman" w:eastAsia="Times New Roman" w:hAnsi="Times New Roman" w:cs="Times New Roman"/>
                <w:color w:val="000000"/>
                <w:sz w:val="18"/>
                <w:szCs w:val="18"/>
                <w:lang w:eastAsia="ru-RU"/>
              </w:rPr>
              <w:t>Советская,  д.</w:t>
            </w:r>
            <w:proofErr w:type="gramEnd"/>
            <w:r w:rsidRPr="00BE56B6">
              <w:rPr>
                <w:rFonts w:ascii="Times New Roman" w:eastAsia="Times New Roman" w:hAnsi="Times New Roman" w:cs="Times New Roman"/>
                <w:color w:val="000000"/>
                <w:sz w:val="18"/>
                <w:szCs w:val="18"/>
                <w:lang w:eastAsia="ru-RU"/>
              </w:rPr>
              <w:t>43</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Дракинская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431048, РМ, </w:t>
            </w:r>
            <w:proofErr w:type="spellStart"/>
            <w:r w:rsidRPr="00BE56B6">
              <w:rPr>
                <w:rFonts w:ascii="Times New Roman" w:eastAsia="Times New Roman" w:hAnsi="Times New Roman" w:cs="Times New Roman"/>
                <w:color w:val="000000"/>
                <w:sz w:val="18"/>
                <w:szCs w:val="18"/>
                <w:lang w:eastAsia="ru-RU"/>
              </w:rPr>
              <w:t>Торбеевский</w:t>
            </w:r>
            <w:proofErr w:type="spellEnd"/>
            <w:r w:rsidRPr="00BE56B6">
              <w:rPr>
                <w:rFonts w:ascii="Times New Roman" w:eastAsia="Times New Roman" w:hAnsi="Times New Roman" w:cs="Times New Roman"/>
                <w:color w:val="000000"/>
                <w:sz w:val="18"/>
                <w:szCs w:val="18"/>
                <w:lang w:eastAsia="ru-RU"/>
              </w:rPr>
              <w:t xml:space="preserve"> район, </w:t>
            </w:r>
            <w:proofErr w:type="spellStart"/>
            <w:proofErr w:type="gramStart"/>
            <w:r w:rsidRPr="00BE56B6">
              <w:rPr>
                <w:rFonts w:ascii="Times New Roman" w:eastAsia="Times New Roman" w:hAnsi="Times New Roman" w:cs="Times New Roman"/>
                <w:color w:val="000000"/>
                <w:sz w:val="18"/>
                <w:szCs w:val="18"/>
                <w:lang w:eastAsia="ru-RU"/>
              </w:rPr>
              <w:t>ул.Школьная</w:t>
            </w:r>
            <w:proofErr w:type="spellEnd"/>
            <w:r w:rsidRPr="00BE56B6">
              <w:rPr>
                <w:rFonts w:ascii="Times New Roman" w:eastAsia="Times New Roman" w:hAnsi="Times New Roman" w:cs="Times New Roman"/>
                <w:color w:val="000000"/>
                <w:sz w:val="18"/>
                <w:szCs w:val="18"/>
                <w:lang w:eastAsia="ru-RU"/>
              </w:rPr>
              <w:t xml:space="preserve"> ,</w:t>
            </w:r>
            <w:proofErr w:type="gramEnd"/>
            <w:r w:rsidRPr="00BE56B6">
              <w:rPr>
                <w:rFonts w:ascii="Times New Roman" w:eastAsia="Times New Roman" w:hAnsi="Times New Roman" w:cs="Times New Roman"/>
                <w:color w:val="000000"/>
                <w:sz w:val="18"/>
                <w:szCs w:val="18"/>
                <w:lang w:eastAsia="ru-RU"/>
              </w:rPr>
              <w:t xml:space="preserve"> д. 2а</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gramStart"/>
            <w:r w:rsidRPr="00BE56B6">
              <w:rPr>
                <w:rFonts w:ascii="Times New Roman" w:eastAsia="Times New Roman" w:hAnsi="Times New Roman" w:cs="Times New Roman"/>
                <w:color w:val="000000"/>
                <w:sz w:val="18"/>
                <w:szCs w:val="18"/>
                <w:lang w:eastAsia="ru-RU"/>
              </w:rPr>
              <w:t>Жуковская  средняя</w:t>
            </w:r>
            <w:proofErr w:type="gramEnd"/>
            <w:r w:rsidRPr="00BE56B6">
              <w:rPr>
                <w:rFonts w:ascii="Times New Roman" w:eastAsia="Times New Roman" w:hAnsi="Times New Roman" w:cs="Times New Roman"/>
                <w:color w:val="000000"/>
                <w:sz w:val="18"/>
                <w:szCs w:val="18"/>
                <w:lang w:eastAsia="ru-RU"/>
              </w:rPr>
              <w:t xml:space="preserve">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431034, РМ, </w:t>
            </w:r>
            <w:proofErr w:type="spellStart"/>
            <w:r w:rsidRPr="00BE56B6">
              <w:rPr>
                <w:rFonts w:ascii="Times New Roman" w:eastAsia="Times New Roman" w:hAnsi="Times New Roman" w:cs="Times New Roman"/>
                <w:color w:val="000000"/>
                <w:sz w:val="18"/>
                <w:szCs w:val="18"/>
                <w:lang w:eastAsia="ru-RU"/>
              </w:rPr>
              <w:t>Торбеевский</w:t>
            </w:r>
            <w:proofErr w:type="spellEnd"/>
            <w:r w:rsidRPr="00BE56B6">
              <w:rPr>
                <w:rFonts w:ascii="Times New Roman" w:eastAsia="Times New Roman" w:hAnsi="Times New Roman" w:cs="Times New Roman"/>
                <w:color w:val="000000"/>
                <w:sz w:val="18"/>
                <w:szCs w:val="18"/>
                <w:lang w:eastAsia="ru-RU"/>
              </w:rPr>
              <w:t xml:space="preserve"> район, </w:t>
            </w:r>
            <w:proofErr w:type="spellStart"/>
            <w:r w:rsidRPr="00BE56B6">
              <w:rPr>
                <w:rFonts w:ascii="Times New Roman" w:eastAsia="Times New Roman" w:hAnsi="Times New Roman" w:cs="Times New Roman"/>
                <w:color w:val="000000"/>
                <w:sz w:val="18"/>
                <w:szCs w:val="18"/>
                <w:lang w:eastAsia="ru-RU"/>
              </w:rPr>
              <w:t>с.Жуково</w:t>
            </w:r>
            <w:proofErr w:type="spell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ул.Почтовая</w:t>
            </w:r>
            <w:proofErr w:type="spellEnd"/>
            <w:proofErr w:type="gramStart"/>
            <w:r w:rsidRPr="00BE56B6">
              <w:rPr>
                <w:rFonts w:ascii="Times New Roman" w:eastAsia="Times New Roman" w:hAnsi="Times New Roman" w:cs="Times New Roman"/>
                <w:color w:val="000000"/>
                <w:sz w:val="18"/>
                <w:szCs w:val="18"/>
                <w:lang w:eastAsia="ru-RU"/>
              </w:rPr>
              <w:t>,  д.</w:t>
            </w:r>
            <w:proofErr w:type="gramEnd"/>
            <w:r w:rsidRPr="00BE56B6">
              <w:rPr>
                <w:rFonts w:ascii="Times New Roman" w:eastAsia="Times New Roman" w:hAnsi="Times New Roman" w:cs="Times New Roman"/>
                <w:color w:val="000000"/>
                <w:sz w:val="18"/>
                <w:szCs w:val="18"/>
                <w:lang w:eastAsia="ru-RU"/>
              </w:rPr>
              <w:t xml:space="preserve"> 21 Г</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proofErr w:type="gramStart"/>
            <w:r w:rsidRPr="00BE56B6">
              <w:rPr>
                <w:rFonts w:ascii="Times New Roman" w:eastAsia="Times New Roman" w:hAnsi="Times New Roman" w:cs="Times New Roman"/>
                <w:color w:val="000000"/>
                <w:sz w:val="18"/>
                <w:szCs w:val="18"/>
                <w:lang w:eastAsia="ru-RU"/>
              </w:rPr>
              <w:t>Салазгорьская</w:t>
            </w:r>
            <w:proofErr w:type="spellEnd"/>
            <w:r w:rsidRPr="00BE56B6">
              <w:rPr>
                <w:rFonts w:ascii="Times New Roman" w:eastAsia="Times New Roman" w:hAnsi="Times New Roman" w:cs="Times New Roman"/>
                <w:color w:val="000000"/>
                <w:sz w:val="18"/>
                <w:szCs w:val="18"/>
                <w:lang w:eastAsia="ru-RU"/>
              </w:rPr>
              <w:t xml:space="preserve">  средняя</w:t>
            </w:r>
            <w:proofErr w:type="gramEnd"/>
            <w:r w:rsidRPr="00BE56B6">
              <w:rPr>
                <w:rFonts w:ascii="Times New Roman" w:eastAsia="Times New Roman" w:hAnsi="Times New Roman" w:cs="Times New Roman"/>
                <w:color w:val="000000"/>
                <w:sz w:val="18"/>
                <w:szCs w:val="18"/>
                <w:lang w:eastAsia="ru-RU"/>
              </w:rPr>
              <w:t xml:space="preserve">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431045, РМ, </w:t>
            </w:r>
            <w:proofErr w:type="spellStart"/>
            <w:r w:rsidRPr="00BE56B6">
              <w:rPr>
                <w:rFonts w:ascii="Times New Roman" w:eastAsia="Times New Roman" w:hAnsi="Times New Roman" w:cs="Times New Roman"/>
                <w:color w:val="000000"/>
                <w:sz w:val="18"/>
                <w:szCs w:val="18"/>
                <w:lang w:eastAsia="ru-RU"/>
              </w:rPr>
              <w:t>Торбеевский</w:t>
            </w:r>
            <w:proofErr w:type="spellEnd"/>
            <w:r w:rsidRPr="00BE56B6">
              <w:rPr>
                <w:rFonts w:ascii="Times New Roman" w:eastAsia="Times New Roman" w:hAnsi="Times New Roman" w:cs="Times New Roman"/>
                <w:color w:val="000000"/>
                <w:sz w:val="18"/>
                <w:szCs w:val="18"/>
                <w:lang w:eastAsia="ru-RU"/>
              </w:rPr>
              <w:t xml:space="preserve"> район, с. </w:t>
            </w:r>
            <w:proofErr w:type="spellStart"/>
            <w:r w:rsidRPr="00BE56B6">
              <w:rPr>
                <w:rFonts w:ascii="Times New Roman" w:eastAsia="Times New Roman" w:hAnsi="Times New Roman" w:cs="Times New Roman"/>
                <w:color w:val="000000"/>
                <w:sz w:val="18"/>
                <w:szCs w:val="18"/>
                <w:lang w:eastAsia="ru-RU"/>
              </w:rPr>
              <w:t>Салазгорь</w:t>
            </w:r>
            <w:proofErr w:type="spell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ул.Эрькина</w:t>
            </w:r>
            <w:proofErr w:type="spellEnd"/>
            <w:r w:rsidRPr="00BE56B6">
              <w:rPr>
                <w:rFonts w:ascii="Times New Roman" w:eastAsia="Times New Roman" w:hAnsi="Times New Roman" w:cs="Times New Roman"/>
                <w:color w:val="000000"/>
                <w:sz w:val="18"/>
                <w:szCs w:val="18"/>
                <w:lang w:eastAsia="ru-RU"/>
              </w:rPr>
              <w:t>, д.5Б</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Торбеевская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 № 1»</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431030, РМ, </w:t>
            </w:r>
            <w:proofErr w:type="spellStart"/>
            <w:r w:rsidRPr="00BE56B6">
              <w:rPr>
                <w:rFonts w:ascii="Times New Roman" w:eastAsia="Times New Roman" w:hAnsi="Times New Roman" w:cs="Times New Roman"/>
                <w:color w:val="000000"/>
                <w:sz w:val="18"/>
                <w:szCs w:val="18"/>
                <w:lang w:eastAsia="ru-RU"/>
              </w:rPr>
              <w:t>Торбеевский</w:t>
            </w:r>
            <w:proofErr w:type="spellEnd"/>
            <w:r w:rsidRPr="00BE56B6">
              <w:rPr>
                <w:rFonts w:ascii="Times New Roman" w:eastAsia="Times New Roman" w:hAnsi="Times New Roman" w:cs="Times New Roman"/>
                <w:color w:val="000000"/>
                <w:sz w:val="18"/>
                <w:szCs w:val="18"/>
                <w:lang w:eastAsia="ru-RU"/>
              </w:rPr>
              <w:t xml:space="preserve"> </w:t>
            </w:r>
            <w:proofErr w:type="gramStart"/>
            <w:r w:rsidRPr="00BE56B6">
              <w:rPr>
                <w:rFonts w:ascii="Times New Roman" w:eastAsia="Times New Roman" w:hAnsi="Times New Roman" w:cs="Times New Roman"/>
                <w:color w:val="000000"/>
                <w:sz w:val="18"/>
                <w:szCs w:val="18"/>
                <w:lang w:eastAsia="ru-RU"/>
              </w:rPr>
              <w:t xml:space="preserve">район,  </w:t>
            </w:r>
            <w:proofErr w:type="spellStart"/>
            <w:r w:rsidRPr="00BE56B6">
              <w:rPr>
                <w:rFonts w:ascii="Times New Roman" w:eastAsia="Times New Roman" w:hAnsi="Times New Roman" w:cs="Times New Roman"/>
                <w:color w:val="000000"/>
                <w:sz w:val="18"/>
                <w:szCs w:val="18"/>
                <w:lang w:eastAsia="ru-RU"/>
              </w:rPr>
              <w:t>р.п.Торбеево</w:t>
            </w:r>
            <w:proofErr w:type="spellEnd"/>
            <w:proofErr w:type="gramEnd"/>
            <w:r w:rsidRPr="00BE56B6">
              <w:rPr>
                <w:rFonts w:ascii="Times New Roman" w:eastAsia="Times New Roman" w:hAnsi="Times New Roman" w:cs="Times New Roman"/>
                <w:color w:val="000000"/>
                <w:sz w:val="18"/>
                <w:szCs w:val="18"/>
                <w:lang w:eastAsia="ru-RU"/>
              </w:rPr>
              <w:t xml:space="preserve">, ул.  2 </w:t>
            </w:r>
            <w:proofErr w:type="gramStart"/>
            <w:r w:rsidRPr="00BE56B6">
              <w:rPr>
                <w:rFonts w:ascii="Times New Roman" w:eastAsia="Times New Roman" w:hAnsi="Times New Roman" w:cs="Times New Roman"/>
                <w:color w:val="000000"/>
                <w:sz w:val="18"/>
                <w:szCs w:val="18"/>
                <w:lang w:eastAsia="ru-RU"/>
              </w:rPr>
              <w:t>микрорайон,  д.</w:t>
            </w:r>
            <w:proofErr w:type="gramEnd"/>
            <w:r w:rsidRPr="00BE56B6">
              <w:rPr>
                <w:rFonts w:ascii="Times New Roman" w:eastAsia="Times New Roman" w:hAnsi="Times New Roman" w:cs="Times New Roman"/>
                <w:color w:val="000000"/>
                <w:sz w:val="18"/>
                <w:szCs w:val="18"/>
                <w:lang w:eastAsia="ru-RU"/>
              </w:rPr>
              <w:t>30</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Торбеевская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 № 3»</w:t>
            </w:r>
          </w:p>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431030, РМ, </w:t>
            </w:r>
            <w:proofErr w:type="spellStart"/>
            <w:r w:rsidRPr="00BE56B6">
              <w:rPr>
                <w:rFonts w:ascii="Times New Roman" w:eastAsia="Times New Roman" w:hAnsi="Times New Roman" w:cs="Times New Roman"/>
                <w:color w:val="000000"/>
                <w:sz w:val="18"/>
                <w:szCs w:val="18"/>
                <w:lang w:eastAsia="ru-RU"/>
              </w:rPr>
              <w:t>Торбеевский</w:t>
            </w:r>
            <w:proofErr w:type="spellEnd"/>
            <w:r w:rsidRPr="00BE56B6">
              <w:rPr>
                <w:rFonts w:ascii="Times New Roman" w:eastAsia="Times New Roman" w:hAnsi="Times New Roman" w:cs="Times New Roman"/>
                <w:color w:val="000000"/>
                <w:sz w:val="18"/>
                <w:szCs w:val="18"/>
                <w:lang w:eastAsia="ru-RU"/>
              </w:rPr>
              <w:t xml:space="preserve"> район, р.п.Торбеево,3 микрорайон, д. 4</w:t>
            </w:r>
          </w:p>
        </w:tc>
      </w:tr>
      <w:tr w:rsidR="00BE56B6" w:rsidRPr="00BE56B6" w:rsidTr="00727D45">
        <w:trPr>
          <w:trHeight w:val="20"/>
        </w:trPr>
        <w:tc>
          <w:tcPr>
            <w:tcW w:w="10261" w:type="dxa"/>
            <w:gridSpan w:val="3"/>
            <w:tcBorders>
              <w:top w:val="single" w:sz="4" w:space="0" w:color="auto"/>
              <w:left w:val="single" w:sz="4" w:space="0" w:color="auto"/>
              <w:bottom w:val="single" w:sz="4" w:space="0" w:color="auto"/>
              <w:right w:val="single" w:sz="4" w:space="0" w:color="auto"/>
            </w:tcBorders>
            <w:vAlign w:val="center"/>
          </w:tcPr>
          <w:p w:rsidR="00BE56B6" w:rsidRPr="00BE56B6" w:rsidRDefault="00BE56B6" w:rsidP="00BE56B6">
            <w:pPr>
              <w:spacing w:after="0" w:line="240" w:lineRule="auto"/>
              <w:jc w:val="center"/>
              <w:rPr>
                <w:rFonts w:ascii="Times New Roman" w:eastAsia="Times New Roman" w:hAnsi="Times New Roman" w:cs="Times New Roman"/>
                <w:b/>
                <w:color w:val="000000"/>
                <w:sz w:val="18"/>
                <w:szCs w:val="18"/>
                <w:lang w:eastAsia="ru-RU"/>
              </w:rPr>
            </w:pPr>
            <w:r w:rsidRPr="00BE56B6">
              <w:rPr>
                <w:rFonts w:ascii="Times New Roman" w:eastAsia="Times New Roman" w:hAnsi="Times New Roman" w:cs="Times New Roman"/>
                <w:b/>
                <w:color w:val="000000"/>
                <w:sz w:val="18"/>
                <w:szCs w:val="18"/>
                <w:lang w:eastAsia="ru-RU"/>
              </w:rPr>
              <w:t>ЧАМЗИНСКИЙ МУНИЦИПАЛЬНЫЙ РАЙОН</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auto" w:fill="auto"/>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Апраксинская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auto" w:fill="auto"/>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431712, РМ, </w:t>
            </w:r>
            <w:proofErr w:type="spellStart"/>
            <w:r w:rsidRPr="00BE56B6">
              <w:rPr>
                <w:rFonts w:ascii="Times New Roman" w:eastAsia="Times New Roman" w:hAnsi="Times New Roman" w:cs="Times New Roman"/>
                <w:color w:val="000000"/>
                <w:sz w:val="18"/>
                <w:szCs w:val="18"/>
                <w:lang w:eastAsia="ru-RU"/>
              </w:rPr>
              <w:t>Чамзинский</w:t>
            </w:r>
            <w:proofErr w:type="spellEnd"/>
            <w:r w:rsidRPr="00BE56B6">
              <w:rPr>
                <w:rFonts w:ascii="Times New Roman" w:eastAsia="Times New Roman" w:hAnsi="Times New Roman" w:cs="Times New Roman"/>
                <w:color w:val="000000"/>
                <w:sz w:val="18"/>
                <w:szCs w:val="18"/>
                <w:lang w:eastAsia="ru-RU"/>
              </w:rPr>
              <w:t xml:space="preserve"> район, с. </w:t>
            </w:r>
            <w:proofErr w:type="spellStart"/>
            <w:r w:rsidRPr="00BE56B6">
              <w:rPr>
                <w:rFonts w:ascii="Times New Roman" w:eastAsia="Times New Roman" w:hAnsi="Times New Roman" w:cs="Times New Roman"/>
                <w:color w:val="000000"/>
                <w:sz w:val="18"/>
                <w:szCs w:val="18"/>
                <w:lang w:eastAsia="ru-RU"/>
              </w:rPr>
              <w:t>Апраксино</w:t>
            </w:r>
            <w:proofErr w:type="spell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ул.Центральная</w:t>
            </w:r>
            <w:proofErr w:type="spellEnd"/>
            <w:r w:rsidRPr="00BE56B6">
              <w:rPr>
                <w:rFonts w:ascii="Times New Roman" w:eastAsia="Times New Roman" w:hAnsi="Times New Roman" w:cs="Times New Roman"/>
                <w:color w:val="000000"/>
                <w:sz w:val="18"/>
                <w:szCs w:val="18"/>
                <w:lang w:eastAsia="ru-RU"/>
              </w:rPr>
              <w:t>, 1а</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auto" w:fill="auto"/>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«Больше-</w:t>
            </w:r>
            <w:proofErr w:type="spellStart"/>
            <w:r w:rsidRPr="00BE56B6">
              <w:rPr>
                <w:rFonts w:ascii="Times New Roman" w:eastAsia="Times New Roman" w:hAnsi="Times New Roman" w:cs="Times New Roman"/>
                <w:color w:val="000000"/>
                <w:sz w:val="18"/>
                <w:szCs w:val="18"/>
                <w:lang w:eastAsia="ru-RU"/>
              </w:rPr>
              <w:t>Маресевская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auto" w:fill="auto"/>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431705, РМ, </w:t>
            </w:r>
            <w:proofErr w:type="spellStart"/>
            <w:r w:rsidRPr="00BE56B6">
              <w:rPr>
                <w:rFonts w:ascii="Times New Roman" w:eastAsia="Times New Roman" w:hAnsi="Times New Roman" w:cs="Times New Roman"/>
                <w:color w:val="000000"/>
                <w:sz w:val="18"/>
                <w:szCs w:val="18"/>
                <w:lang w:eastAsia="ru-RU"/>
              </w:rPr>
              <w:t>Чамзинский</w:t>
            </w:r>
            <w:proofErr w:type="spellEnd"/>
            <w:r w:rsidRPr="00BE56B6">
              <w:rPr>
                <w:rFonts w:ascii="Times New Roman" w:eastAsia="Times New Roman" w:hAnsi="Times New Roman" w:cs="Times New Roman"/>
                <w:color w:val="000000"/>
                <w:sz w:val="18"/>
                <w:szCs w:val="18"/>
                <w:lang w:eastAsia="ru-RU"/>
              </w:rPr>
              <w:t xml:space="preserve"> </w:t>
            </w:r>
            <w:proofErr w:type="gramStart"/>
            <w:r w:rsidRPr="00BE56B6">
              <w:rPr>
                <w:rFonts w:ascii="Times New Roman" w:eastAsia="Times New Roman" w:hAnsi="Times New Roman" w:cs="Times New Roman"/>
                <w:color w:val="000000"/>
                <w:sz w:val="18"/>
                <w:szCs w:val="18"/>
                <w:lang w:eastAsia="ru-RU"/>
              </w:rPr>
              <w:t>район,  с.</w:t>
            </w:r>
            <w:proofErr w:type="gramEnd"/>
            <w:r w:rsidRPr="00BE56B6">
              <w:rPr>
                <w:rFonts w:ascii="Times New Roman" w:eastAsia="Times New Roman" w:hAnsi="Times New Roman" w:cs="Times New Roman"/>
                <w:color w:val="000000"/>
                <w:sz w:val="18"/>
                <w:szCs w:val="18"/>
                <w:lang w:eastAsia="ru-RU"/>
              </w:rPr>
              <w:t xml:space="preserve"> Б-</w:t>
            </w:r>
            <w:proofErr w:type="spellStart"/>
            <w:r w:rsidRPr="00BE56B6">
              <w:rPr>
                <w:rFonts w:ascii="Times New Roman" w:eastAsia="Times New Roman" w:hAnsi="Times New Roman" w:cs="Times New Roman"/>
                <w:color w:val="000000"/>
                <w:sz w:val="18"/>
                <w:szCs w:val="18"/>
                <w:lang w:eastAsia="ru-RU"/>
              </w:rPr>
              <w:t>Маресево</w:t>
            </w:r>
            <w:proofErr w:type="spellEnd"/>
            <w:r w:rsidRPr="00BE56B6">
              <w:rPr>
                <w:rFonts w:ascii="Times New Roman" w:eastAsia="Times New Roman" w:hAnsi="Times New Roman" w:cs="Times New Roman"/>
                <w:color w:val="000000"/>
                <w:sz w:val="18"/>
                <w:szCs w:val="18"/>
                <w:lang w:eastAsia="ru-RU"/>
              </w:rPr>
              <w:t xml:space="preserve">, ул. </w:t>
            </w:r>
            <w:proofErr w:type="spellStart"/>
            <w:r w:rsidRPr="00BE56B6">
              <w:rPr>
                <w:rFonts w:ascii="Times New Roman" w:eastAsia="Times New Roman" w:hAnsi="Times New Roman" w:cs="Times New Roman"/>
                <w:color w:val="000000"/>
                <w:sz w:val="18"/>
                <w:szCs w:val="18"/>
                <w:lang w:eastAsia="ru-RU"/>
              </w:rPr>
              <w:t>Видяйкина</w:t>
            </w:r>
            <w:proofErr w:type="spellEnd"/>
            <w:r w:rsidRPr="00BE56B6">
              <w:rPr>
                <w:rFonts w:ascii="Times New Roman" w:eastAsia="Times New Roman" w:hAnsi="Times New Roman" w:cs="Times New Roman"/>
                <w:color w:val="000000"/>
                <w:sz w:val="18"/>
                <w:szCs w:val="18"/>
                <w:lang w:eastAsia="ru-RU"/>
              </w:rPr>
              <w:t>, 1</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auto" w:fill="auto"/>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Киржеманская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auto" w:fill="auto"/>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431709, РМ, </w:t>
            </w:r>
            <w:proofErr w:type="spellStart"/>
            <w:r w:rsidRPr="00BE56B6">
              <w:rPr>
                <w:rFonts w:ascii="Times New Roman" w:eastAsia="Times New Roman" w:hAnsi="Times New Roman" w:cs="Times New Roman"/>
                <w:color w:val="000000"/>
                <w:sz w:val="18"/>
                <w:szCs w:val="18"/>
                <w:lang w:eastAsia="ru-RU"/>
              </w:rPr>
              <w:t>Чамзинский</w:t>
            </w:r>
            <w:proofErr w:type="spellEnd"/>
            <w:r w:rsidRPr="00BE56B6">
              <w:rPr>
                <w:rFonts w:ascii="Times New Roman" w:eastAsia="Times New Roman" w:hAnsi="Times New Roman" w:cs="Times New Roman"/>
                <w:color w:val="000000"/>
                <w:sz w:val="18"/>
                <w:szCs w:val="18"/>
                <w:lang w:eastAsia="ru-RU"/>
              </w:rPr>
              <w:t xml:space="preserve"> район, с. </w:t>
            </w:r>
            <w:proofErr w:type="spellStart"/>
            <w:r w:rsidRPr="00BE56B6">
              <w:rPr>
                <w:rFonts w:ascii="Times New Roman" w:eastAsia="Times New Roman" w:hAnsi="Times New Roman" w:cs="Times New Roman"/>
                <w:color w:val="000000"/>
                <w:sz w:val="18"/>
                <w:szCs w:val="18"/>
                <w:lang w:eastAsia="ru-RU"/>
              </w:rPr>
              <w:t>Киржеманы</w:t>
            </w:r>
            <w:proofErr w:type="spellEnd"/>
            <w:r w:rsidRPr="00BE56B6">
              <w:rPr>
                <w:rFonts w:ascii="Times New Roman" w:eastAsia="Times New Roman" w:hAnsi="Times New Roman" w:cs="Times New Roman"/>
                <w:color w:val="000000"/>
                <w:sz w:val="18"/>
                <w:szCs w:val="18"/>
                <w:lang w:eastAsia="ru-RU"/>
              </w:rPr>
              <w:t>, ул. Ленина,1а</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auto" w:fill="auto"/>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МБОУ «Комсомольская средняя </w:t>
            </w:r>
            <w:proofErr w:type="spellStart"/>
            <w:r w:rsidRPr="00BE56B6">
              <w:rPr>
                <w:rFonts w:ascii="Times New Roman" w:eastAsia="Times New Roman" w:hAnsi="Times New Roman" w:cs="Times New Roman"/>
                <w:color w:val="000000"/>
                <w:sz w:val="18"/>
                <w:szCs w:val="18"/>
                <w:lang w:eastAsia="ru-RU"/>
              </w:rPr>
              <w:t>ёобщеобразовательная</w:t>
            </w:r>
            <w:proofErr w:type="spellEnd"/>
            <w:r w:rsidRPr="00BE56B6">
              <w:rPr>
                <w:rFonts w:ascii="Times New Roman" w:eastAsia="Times New Roman" w:hAnsi="Times New Roman" w:cs="Times New Roman"/>
                <w:color w:val="000000"/>
                <w:sz w:val="18"/>
                <w:szCs w:val="18"/>
                <w:lang w:eastAsia="ru-RU"/>
              </w:rPr>
              <w:t xml:space="preserve"> школа №1»</w:t>
            </w:r>
          </w:p>
        </w:tc>
        <w:tc>
          <w:tcPr>
            <w:tcW w:w="5015" w:type="dxa"/>
            <w:tcBorders>
              <w:top w:val="single" w:sz="4" w:space="0" w:color="auto"/>
              <w:left w:val="nil"/>
              <w:bottom w:val="single" w:sz="4" w:space="0" w:color="auto"/>
              <w:right w:val="single" w:sz="4" w:space="0" w:color="auto"/>
            </w:tcBorders>
            <w:shd w:val="clear" w:color="auto" w:fill="auto"/>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431720, РМ, </w:t>
            </w:r>
            <w:proofErr w:type="spellStart"/>
            <w:r w:rsidRPr="00BE56B6">
              <w:rPr>
                <w:rFonts w:ascii="Times New Roman" w:eastAsia="Times New Roman" w:hAnsi="Times New Roman" w:cs="Times New Roman"/>
                <w:color w:val="000000"/>
                <w:sz w:val="18"/>
                <w:szCs w:val="18"/>
                <w:lang w:eastAsia="ru-RU"/>
              </w:rPr>
              <w:t>Чамзинский</w:t>
            </w:r>
            <w:proofErr w:type="spellEnd"/>
            <w:r w:rsidRPr="00BE56B6">
              <w:rPr>
                <w:rFonts w:ascii="Times New Roman" w:eastAsia="Times New Roman" w:hAnsi="Times New Roman" w:cs="Times New Roman"/>
                <w:color w:val="000000"/>
                <w:sz w:val="18"/>
                <w:szCs w:val="18"/>
                <w:lang w:eastAsia="ru-RU"/>
              </w:rPr>
              <w:t xml:space="preserve"> район, п. Комсомольский, </w:t>
            </w:r>
            <w:proofErr w:type="spellStart"/>
            <w:r w:rsidRPr="00BE56B6">
              <w:rPr>
                <w:rFonts w:ascii="Times New Roman" w:eastAsia="Times New Roman" w:hAnsi="Times New Roman" w:cs="Times New Roman"/>
                <w:color w:val="000000"/>
                <w:sz w:val="18"/>
                <w:szCs w:val="18"/>
                <w:lang w:eastAsia="ru-RU"/>
              </w:rPr>
              <w:t>ул.Комсомольская</w:t>
            </w:r>
            <w:proofErr w:type="spellEnd"/>
            <w:r w:rsidRPr="00BE56B6">
              <w:rPr>
                <w:rFonts w:ascii="Times New Roman" w:eastAsia="Times New Roman" w:hAnsi="Times New Roman" w:cs="Times New Roman"/>
                <w:color w:val="000000"/>
                <w:sz w:val="18"/>
                <w:szCs w:val="18"/>
                <w:lang w:eastAsia="ru-RU"/>
              </w:rPr>
              <w:t>, 3</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auto" w:fill="auto"/>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«Комсомольская средняя общеобразовательная школа №2»</w:t>
            </w:r>
          </w:p>
        </w:tc>
        <w:tc>
          <w:tcPr>
            <w:tcW w:w="5015" w:type="dxa"/>
            <w:tcBorders>
              <w:top w:val="single" w:sz="4" w:space="0" w:color="auto"/>
              <w:left w:val="nil"/>
              <w:bottom w:val="single" w:sz="4" w:space="0" w:color="auto"/>
              <w:right w:val="single" w:sz="4" w:space="0" w:color="auto"/>
            </w:tcBorders>
            <w:shd w:val="clear" w:color="auto" w:fill="auto"/>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431722, РМ, </w:t>
            </w:r>
            <w:proofErr w:type="spellStart"/>
            <w:r w:rsidRPr="00BE56B6">
              <w:rPr>
                <w:rFonts w:ascii="Times New Roman" w:eastAsia="Times New Roman" w:hAnsi="Times New Roman" w:cs="Times New Roman"/>
                <w:color w:val="000000"/>
                <w:sz w:val="18"/>
                <w:szCs w:val="18"/>
                <w:lang w:eastAsia="ru-RU"/>
              </w:rPr>
              <w:t>Чамзинский</w:t>
            </w:r>
            <w:proofErr w:type="spellEnd"/>
            <w:r w:rsidRPr="00BE56B6">
              <w:rPr>
                <w:rFonts w:ascii="Times New Roman" w:eastAsia="Times New Roman" w:hAnsi="Times New Roman" w:cs="Times New Roman"/>
                <w:color w:val="000000"/>
                <w:sz w:val="18"/>
                <w:szCs w:val="18"/>
                <w:lang w:eastAsia="ru-RU"/>
              </w:rPr>
              <w:t xml:space="preserve"> район, п. Комсомольский, </w:t>
            </w:r>
            <w:proofErr w:type="spellStart"/>
            <w:r w:rsidRPr="00BE56B6">
              <w:rPr>
                <w:rFonts w:ascii="Times New Roman" w:eastAsia="Times New Roman" w:hAnsi="Times New Roman" w:cs="Times New Roman"/>
                <w:color w:val="000000"/>
                <w:sz w:val="18"/>
                <w:szCs w:val="18"/>
                <w:lang w:eastAsia="ru-RU"/>
              </w:rPr>
              <w:t>ул.Давыдова</w:t>
            </w:r>
            <w:proofErr w:type="spellEnd"/>
            <w:r w:rsidRPr="00BE56B6">
              <w:rPr>
                <w:rFonts w:ascii="Times New Roman" w:eastAsia="Times New Roman" w:hAnsi="Times New Roman" w:cs="Times New Roman"/>
                <w:color w:val="000000"/>
                <w:sz w:val="18"/>
                <w:szCs w:val="18"/>
                <w:lang w:eastAsia="ru-RU"/>
              </w:rPr>
              <w:t>, 17</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auto" w:fill="auto"/>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«Комсомольская средняя общеобразовательная школа №3»</w:t>
            </w:r>
          </w:p>
        </w:tc>
        <w:tc>
          <w:tcPr>
            <w:tcW w:w="5015" w:type="dxa"/>
            <w:tcBorders>
              <w:top w:val="single" w:sz="4" w:space="0" w:color="auto"/>
              <w:left w:val="nil"/>
              <w:bottom w:val="single" w:sz="4" w:space="0" w:color="auto"/>
              <w:right w:val="single" w:sz="4" w:space="0" w:color="auto"/>
            </w:tcBorders>
            <w:shd w:val="clear" w:color="auto" w:fill="auto"/>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431720, РМ, </w:t>
            </w:r>
            <w:proofErr w:type="spellStart"/>
            <w:r w:rsidRPr="00BE56B6">
              <w:rPr>
                <w:rFonts w:ascii="Times New Roman" w:eastAsia="Times New Roman" w:hAnsi="Times New Roman" w:cs="Times New Roman"/>
                <w:color w:val="000000"/>
                <w:sz w:val="18"/>
                <w:szCs w:val="18"/>
                <w:lang w:eastAsia="ru-RU"/>
              </w:rPr>
              <w:t>Чамзинский</w:t>
            </w:r>
            <w:proofErr w:type="spellEnd"/>
            <w:r w:rsidRPr="00BE56B6">
              <w:rPr>
                <w:rFonts w:ascii="Times New Roman" w:eastAsia="Times New Roman" w:hAnsi="Times New Roman" w:cs="Times New Roman"/>
                <w:color w:val="000000"/>
                <w:sz w:val="18"/>
                <w:szCs w:val="18"/>
                <w:lang w:eastAsia="ru-RU"/>
              </w:rPr>
              <w:t xml:space="preserve"> район, п. Комсомольский, микро-2, д.13</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auto" w:fill="auto"/>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МБОУ «Лицей №1» </w:t>
            </w:r>
            <w:proofErr w:type="spellStart"/>
            <w:r w:rsidRPr="00BE56B6">
              <w:rPr>
                <w:rFonts w:ascii="Times New Roman" w:eastAsia="Times New Roman" w:hAnsi="Times New Roman" w:cs="Times New Roman"/>
                <w:color w:val="000000"/>
                <w:sz w:val="18"/>
                <w:szCs w:val="18"/>
                <w:lang w:eastAsia="ru-RU"/>
              </w:rPr>
              <w:t>р.п</w:t>
            </w:r>
            <w:proofErr w:type="spellEnd"/>
            <w:r w:rsidRPr="00BE56B6">
              <w:rPr>
                <w:rFonts w:ascii="Times New Roman" w:eastAsia="Times New Roman" w:hAnsi="Times New Roman" w:cs="Times New Roman"/>
                <w:color w:val="000000"/>
                <w:sz w:val="18"/>
                <w:szCs w:val="18"/>
                <w:lang w:eastAsia="ru-RU"/>
              </w:rPr>
              <w:t>. Чамзинка</w:t>
            </w:r>
          </w:p>
        </w:tc>
        <w:tc>
          <w:tcPr>
            <w:tcW w:w="5015" w:type="dxa"/>
            <w:tcBorders>
              <w:top w:val="single" w:sz="4" w:space="0" w:color="auto"/>
              <w:left w:val="nil"/>
              <w:bottom w:val="single" w:sz="4" w:space="0" w:color="auto"/>
              <w:right w:val="single" w:sz="4" w:space="0" w:color="auto"/>
            </w:tcBorders>
            <w:shd w:val="clear" w:color="auto" w:fill="auto"/>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431700, РМ, </w:t>
            </w:r>
            <w:proofErr w:type="spellStart"/>
            <w:r w:rsidRPr="00BE56B6">
              <w:rPr>
                <w:rFonts w:ascii="Times New Roman" w:eastAsia="Times New Roman" w:hAnsi="Times New Roman" w:cs="Times New Roman"/>
                <w:color w:val="000000"/>
                <w:sz w:val="18"/>
                <w:szCs w:val="18"/>
                <w:lang w:eastAsia="ru-RU"/>
              </w:rPr>
              <w:t>Чамзинский</w:t>
            </w:r>
            <w:proofErr w:type="spellEnd"/>
            <w:r w:rsidRPr="00BE56B6">
              <w:rPr>
                <w:rFonts w:ascii="Times New Roman" w:eastAsia="Times New Roman" w:hAnsi="Times New Roman" w:cs="Times New Roman"/>
                <w:color w:val="000000"/>
                <w:sz w:val="18"/>
                <w:szCs w:val="18"/>
                <w:lang w:eastAsia="ru-RU"/>
              </w:rPr>
              <w:t xml:space="preserve"> район, п. Чамзинка, ул. Ленина, 18</w:t>
            </w:r>
          </w:p>
        </w:tc>
      </w:tr>
      <w:tr w:rsidR="00BE56B6" w:rsidRPr="00BE56B6" w:rsidTr="00727D45">
        <w:trPr>
          <w:trHeight w:val="20"/>
        </w:trPr>
        <w:tc>
          <w:tcPr>
            <w:tcW w:w="0" w:type="auto"/>
            <w:tcBorders>
              <w:top w:val="single" w:sz="4" w:space="0" w:color="auto"/>
              <w:left w:val="single" w:sz="4" w:space="0" w:color="auto"/>
              <w:bottom w:val="single" w:sz="4" w:space="0" w:color="auto"/>
              <w:right w:val="single" w:sz="4" w:space="0" w:color="auto"/>
            </w:tcBorders>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single" w:sz="4" w:space="0" w:color="auto"/>
            </w:tcBorders>
            <w:shd w:val="clear" w:color="auto" w:fill="auto"/>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МБОУ «</w:t>
            </w:r>
            <w:proofErr w:type="spellStart"/>
            <w:r w:rsidRPr="00BE56B6">
              <w:rPr>
                <w:rFonts w:ascii="Times New Roman" w:eastAsia="Times New Roman" w:hAnsi="Times New Roman" w:cs="Times New Roman"/>
                <w:color w:val="000000"/>
                <w:sz w:val="18"/>
                <w:szCs w:val="18"/>
                <w:lang w:eastAsia="ru-RU"/>
              </w:rPr>
              <w:t>Чамзинская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 №2»</w:t>
            </w:r>
          </w:p>
        </w:tc>
        <w:tc>
          <w:tcPr>
            <w:tcW w:w="5015" w:type="dxa"/>
            <w:tcBorders>
              <w:top w:val="single" w:sz="4" w:space="0" w:color="auto"/>
              <w:left w:val="nil"/>
              <w:bottom w:val="single" w:sz="4" w:space="0" w:color="auto"/>
              <w:right w:val="single" w:sz="4" w:space="0" w:color="auto"/>
            </w:tcBorders>
            <w:shd w:val="clear" w:color="auto" w:fill="auto"/>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431700, РМ, </w:t>
            </w:r>
            <w:proofErr w:type="spellStart"/>
            <w:r w:rsidRPr="00BE56B6">
              <w:rPr>
                <w:rFonts w:ascii="Times New Roman" w:eastAsia="Times New Roman" w:hAnsi="Times New Roman" w:cs="Times New Roman"/>
                <w:color w:val="000000"/>
                <w:sz w:val="18"/>
                <w:szCs w:val="18"/>
                <w:lang w:eastAsia="ru-RU"/>
              </w:rPr>
              <w:t>Чамзинский</w:t>
            </w:r>
            <w:proofErr w:type="spellEnd"/>
            <w:r w:rsidRPr="00BE56B6">
              <w:rPr>
                <w:rFonts w:ascii="Times New Roman" w:eastAsia="Times New Roman" w:hAnsi="Times New Roman" w:cs="Times New Roman"/>
                <w:color w:val="000000"/>
                <w:sz w:val="18"/>
                <w:szCs w:val="18"/>
                <w:lang w:eastAsia="ru-RU"/>
              </w:rPr>
              <w:t xml:space="preserve"> район, п. Чамзинка, </w:t>
            </w:r>
            <w:proofErr w:type="spellStart"/>
            <w:r w:rsidRPr="00BE56B6">
              <w:rPr>
                <w:rFonts w:ascii="Times New Roman" w:eastAsia="Times New Roman" w:hAnsi="Times New Roman" w:cs="Times New Roman"/>
                <w:color w:val="000000"/>
                <w:sz w:val="18"/>
                <w:szCs w:val="18"/>
                <w:lang w:eastAsia="ru-RU"/>
              </w:rPr>
              <w:t>ул.Титова</w:t>
            </w:r>
            <w:proofErr w:type="spellEnd"/>
            <w:r w:rsidRPr="00BE56B6">
              <w:rPr>
                <w:rFonts w:ascii="Times New Roman" w:eastAsia="Times New Roman" w:hAnsi="Times New Roman" w:cs="Times New Roman"/>
                <w:color w:val="000000"/>
                <w:sz w:val="18"/>
                <w:szCs w:val="18"/>
                <w:lang w:eastAsia="ru-RU"/>
              </w:rPr>
              <w:t>, 12</w:t>
            </w:r>
          </w:p>
        </w:tc>
      </w:tr>
      <w:tr w:rsidR="00BE56B6" w:rsidRPr="00BE56B6" w:rsidTr="00727D45">
        <w:trPr>
          <w:trHeight w:val="20"/>
        </w:trPr>
        <w:tc>
          <w:tcPr>
            <w:tcW w:w="10261" w:type="dxa"/>
            <w:gridSpan w:val="3"/>
            <w:tcBorders>
              <w:top w:val="single" w:sz="4" w:space="0" w:color="auto"/>
              <w:left w:val="single" w:sz="4" w:space="0" w:color="auto"/>
              <w:bottom w:val="single" w:sz="4" w:space="0" w:color="auto"/>
              <w:right w:val="single" w:sz="4" w:space="0" w:color="auto"/>
            </w:tcBorders>
            <w:vAlign w:val="center"/>
          </w:tcPr>
          <w:p w:rsidR="00BE56B6" w:rsidRPr="00BE56B6" w:rsidRDefault="00BE56B6" w:rsidP="00BE56B6">
            <w:pPr>
              <w:spacing w:after="0" w:line="240" w:lineRule="auto"/>
              <w:jc w:val="center"/>
              <w:rPr>
                <w:rFonts w:ascii="Times New Roman" w:eastAsia="Times New Roman" w:hAnsi="Times New Roman" w:cs="Times New Roman"/>
                <w:b/>
                <w:color w:val="000000"/>
                <w:sz w:val="18"/>
                <w:szCs w:val="18"/>
                <w:lang w:eastAsia="ru-RU"/>
              </w:rPr>
            </w:pPr>
            <w:proofErr w:type="spellStart"/>
            <w:r w:rsidRPr="00BE56B6">
              <w:rPr>
                <w:rFonts w:ascii="Times New Roman" w:eastAsia="Times New Roman" w:hAnsi="Times New Roman" w:cs="Times New Roman"/>
                <w:b/>
                <w:color w:val="000000"/>
                <w:sz w:val="18"/>
                <w:szCs w:val="18"/>
                <w:lang w:eastAsia="ru-RU"/>
              </w:rPr>
              <w:t>г.о</w:t>
            </w:r>
            <w:proofErr w:type="spellEnd"/>
            <w:r w:rsidRPr="00BE56B6">
              <w:rPr>
                <w:rFonts w:ascii="Times New Roman" w:eastAsia="Times New Roman" w:hAnsi="Times New Roman" w:cs="Times New Roman"/>
                <w:b/>
                <w:color w:val="000000"/>
                <w:sz w:val="18"/>
                <w:szCs w:val="18"/>
                <w:lang w:eastAsia="ru-RU"/>
              </w:rPr>
              <w:t>. САРАНСК</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МОУ «Средняя общеобразовательная школа №1»</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РМ, г. Саранск, Проспект 60 лет Октября, 101</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МОУ  «</w:t>
            </w:r>
            <w:proofErr w:type="gramEnd"/>
            <w:r w:rsidRPr="00BE56B6">
              <w:rPr>
                <w:rFonts w:ascii="Times New Roman" w:eastAsia="Times New Roman" w:hAnsi="Times New Roman" w:cs="Times New Roman"/>
                <w:color w:val="000000"/>
                <w:sz w:val="18"/>
                <w:szCs w:val="18"/>
                <w:lang w:eastAsia="ru-RU"/>
              </w:rPr>
              <w:t>Средняя общеобразовательная школа №2»</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РМ, г. Саранск, Волгоградская, 88</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МОУ  «</w:t>
            </w:r>
            <w:proofErr w:type="gramEnd"/>
            <w:r w:rsidRPr="00BE56B6">
              <w:rPr>
                <w:rFonts w:ascii="Times New Roman" w:eastAsia="Times New Roman" w:hAnsi="Times New Roman" w:cs="Times New Roman"/>
                <w:color w:val="000000"/>
                <w:sz w:val="18"/>
                <w:szCs w:val="18"/>
                <w:lang w:eastAsia="ru-RU"/>
              </w:rPr>
              <w:t>Средняя общеобразовательная школа №3»</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РМ, г. Саранск, Энергетическая, 10А</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МОУ «Лицей №4»</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РМ, г. Саранск, </w:t>
            </w:r>
            <w:proofErr w:type="spellStart"/>
            <w:r w:rsidRPr="00BE56B6">
              <w:rPr>
                <w:rFonts w:ascii="Times New Roman" w:eastAsia="Times New Roman" w:hAnsi="Times New Roman" w:cs="Times New Roman"/>
                <w:color w:val="000000"/>
                <w:sz w:val="18"/>
                <w:szCs w:val="18"/>
                <w:lang w:eastAsia="ru-RU"/>
              </w:rPr>
              <w:t>Б.Хмельницкого</w:t>
            </w:r>
            <w:proofErr w:type="spellEnd"/>
            <w:r w:rsidRPr="00BE56B6">
              <w:rPr>
                <w:rFonts w:ascii="Times New Roman" w:eastAsia="Times New Roman" w:hAnsi="Times New Roman" w:cs="Times New Roman"/>
                <w:color w:val="000000"/>
                <w:sz w:val="18"/>
                <w:szCs w:val="18"/>
                <w:lang w:eastAsia="ru-RU"/>
              </w:rPr>
              <w:t>, 57</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МОУ «Средняя общеобразовательная школа №5»</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РМ, г. Саранск, Веселовского, 16</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МОУ  «</w:t>
            </w:r>
            <w:proofErr w:type="gramEnd"/>
            <w:r w:rsidRPr="00BE56B6">
              <w:rPr>
                <w:rFonts w:ascii="Times New Roman" w:eastAsia="Times New Roman" w:hAnsi="Times New Roman" w:cs="Times New Roman"/>
                <w:color w:val="000000"/>
                <w:sz w:val="18"/>
                <w:szCs w:val="18"/>
                <w:lang w:eastAsia="ru-RU"/>
              </w:rPr>
              <w:t>Средняя общеобразовательная школа  №6»</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РМ, г. Саранск, П. </w:t>
            </w:r>
            <w:proofErr w:type="spellStart"/>
            <w:r w:rsidRPr="00BE56B6">
              <w:rPr>
                <w:rFonts w:ascii="Times New Roman" w:eastAsia="Times New Roman" w:hAnsi="Times New Roman" w:cs="Times New Roman"/>
                <w:color w:val="000000"/>
                <w:sz w:val="18"/>
                <w:szCs w:val="18"/>
                <w:lang w:eastAsia="ru-RU"/>
              </w:rPr>
              <w:t>Луховка</w:t>
            </w:r>
            <w:proofErr w:type="spellEnd"/>
            <w:r w:rsidRPr="00BE56B6">
              <w:rPr>
                <w:rFonts w:ascii="Times New Roman" w:eastAsia="Times New Roman" w:hAnsi="Times New Roman" w:cs="Times New Roman"/>
                <w:color w:val="000000"/>
                <w:sz w:val="18"/>
                <w:szCs w:val="18"/>
                <w:lang w:eastAsia="ru-RU"/>
              </w:rPr>
              <w:t xml:space="preserve"> 1, ул. Рабочая, 33А</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МОУ  «</w:t>
            </w:r>
            <w:proofErr w:type="gramEnd"/>
            <w:r w:rsidRPr="00BE56B6">
              <w:rPr>
                <w:rFonts w:ascii="Times New Roman" w:eastAsia="Times New Roman" w:hAnsi="Times New Roman" w:cs="Times New Roman"/>
                <w:color w:val="000000"/>
                <w:sz w:val="18"/>
                <w:szCs w:val="18"/>
                <w:lang w:eastAsia="ru-RU"/>
              </w:rPr>
              <w:t>Лицей №7»</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РМ, г. Саранск, Проспект 70 лет Октября, 102</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МОУ  «</w:t>
            </w:r>
            <w:proofErr w:type="gramEnd"/>
            <w:r w:rsidRPr="00BE56B6">
              <w:rPr>
                <w:rFonts w:ascii="Times New Roman" w:eastAsia="Times New Roman" w:hAnsi="Times New Roman" w:cs="Times New Roman"/>
                <w:color w:val="000000"/>
                <w:sz w:val="18"/>
                <w:szCs w:val="18"/>
                <w:lang w:eastAsia="ru-RU"/>
              </w:rPr>
              <w:t>Средняя общеобразовательная школа   №8»</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РМ, г. Саранск, Марины Расковой, 17А</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МОУ  «</w:t>
            </w:r>
            <w:proofErr w:type="gramEnd"/>
            <w:r w:rsidRPr="00BE56B6">
              <w:rPr>
                <w:rFonts w:ascii="Times New Roman" w:eastAsia="Times New Roman" w:hAnsi="Times New Roman" w:cs="Times New Roman"/>
                <w:color w:val="000000"/>
                <w:sz w:val="18"/>
                <w:szCs w:val="18"/>
                <w:lang w:eastAsia="ru-RU"/>
              </w:rPr>
              <w:t>Средняя общеобразовательная школа  №9»</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РМ, г. Саранск, Московская, 68</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МОУ  «</w:t>
            </w:r>
            <w:proofErr w:type="gramEnd"/>
            <w:r w:rsidRPr="00BE56B6">
              <w:rPr>
                <w:rFonts w:ascii="Times New Roman" w:eastAsia="Times New Roman" w:hAnsi="Times New Roman" w:cs="Times New Roman"/>
                <w:color w:val="000000"/>
                <w:sz w:val="18"/>
                <w:szCs w:val="18"/>
                <w:lang w:eastAsia="ru-RU"/>
              </w:rPr>
              <w:t>Средняя общеобразовательная школа  №11»</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РМ, г. Саранск, Бульвар Степана </w:t>
            </w:r>
            <w:proofErr w:type="spellStart"/>
            <w:r w:rsidRPr="00BE56B6">
              <w:rPr>
                <w:rFonts w:ascii="Times New Roman" w:eastAsia="Times New Roman" w:hAnsi="Times New Roman" w:cs="Times New Roman"/>
                <w:color w:val="000000"/>
                <w:sz w:val="18"/>
                <w:szCs w:val="18"/>
                <w:lang w:eastAsia="ru-RU"/>
              </w:rPr>
              <w:t>Эрьзи</w:t>
            </w:r>
            <w:proofErr w:type="spellEnd"/>
            <w:r w:rsidRPr="00BE56B6">
              <w:rPr>
                <w:rFonts w:ascii="Times New Roman" w:eastAsia="Times New Roman" w:hAnsi="Times New Roman" w:cs="Times New Roman"/>
                <w:color w:val="000000"/>
                <w:sz w:val="18"/>
                <w:szCs w:val="18"/>
                <w:lang w:eastAsia="ru-RU"/>
              </w:rPr>
              <w:t>, 28А</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МОУ  «</w:t>
            </w:r>
            <w:proofErr w:type="gramEnd"/>
            <w:r w:rsidRPr="00BE56B6">
              <w:rPr>
                <w:rFonts w:ascii="Times New Roman" w:eastAsia="Times New Roman" w:hAnsi="Times New Roman" w:cs="Times New Roman"/>
                <w:color w:val="000000"/>
                <w:sz w:val="18"/>
                <w:szCs w:val="18"/>
                <w:lang w:eastAsia="ru-RU"/>
              </w:rPr>
              <w:t>Гимназия №12»</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РМ, г. Саранск, Пр. Ленина, 11</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МОУ  «</w:t>
            </w:r>
            <w:proofErr w:type="gramEnd"/>
            <w:r w:rsidRPr="00BE56B6">
              <w:rPr>
                <w:rFonts w:ascii="Times New Roman" w:eastAsia="Times New Roman" w:hAnsi="Times New Roman" w:cs="Times New Roman"/>
                <w:color w:val="000000"/>
                <w:sz w:val="18"/>
                <w:szCs w:val="18"/>
                <w:lang w:eastAsia="ru-RU"/>
              </w:rPr>
              <w:t>Средняя общеобразовательная школа  №13»</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РМ, г. Саранск, Ленинградская, 34</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МОУ  «</w:t>
            </w:r>
            <w:proofErr w:type="gramEnd"/>
            <w:r w:rsidRPr="00BE56B6">
              <w:rPr>
                <w:rFonts w:ascii="Times New Roman" w:eastAsia="Times New Roman" w:hAnsi="Times New Roman" w:cs="Times New Roman"/>
                <w:color w:val="000000"/>
                <w:sz w:val="18"/>
                <w:szCs w:val="18"/>
                <w:lang w:eastAsia="ru-RU"/>
              </w:rPr>
              <w:t>Средняя общеобразовательная школа с углубленным изучением отдельных предметов №16»</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РМ, г. Саранск, </w:t>
            </w:r>
            <w:proofErr w:type="spellStart"/>
            <w:r w:rsidRPr="00BE56B6">
              <w:rPr>
                <w:rFonts w:ascii="Times New Roman" w:eastAsia="Times New Roman" w:hAnsi="Times New Roman" w:cs="Times New Roman"/>
                <w:color w:val="000000"/>
                <w:sz w:val="18"/>
                <w:szCs w:val="18"/>
                <w:lang w:eastAsia="ru-RU"/>
              </w:rPr>
              <w:t>Ботевградская</w:t>
            </w:r>
            <w:proofErr w:type="spellEnd"/>
            <w:r w:rsidRPr="00BE56B6">
              <w:rPr>
                <w:rFonts w:ascii="Times New Roman" w:eastAsia="Times New Roman" w:hAnsi="Times New Roman" w:cs="Times New Roman"/>
                <w:color w:val="000000"/>
                <w:sz w:val="18"/>
                <w:szCs w:val="18"/>
                <w:lang w:eastAsia="ru-RU"/>
              </w:rPr>
              <w:t>, 102</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МОУ  «</w:t>
            </w:r>
            <w:proofErr w:type="gramEnd"/>
            <w:r w:rsidRPr="00BE56B6">
              <w:rPr>
                <w:rFonts w:ascii="Times New Roman" w:eastAsia="Times New Roman" w:hAnsi="Times New Roman" w:cs="Times New Roman"/>
                <w:color w:val="000000"/>
                <w:sz w:val="18"/>
                <w:szCs w:val="18"/>
                <w:lang w:eastAsia="ru-RU"/>
              </w:rPr>
              <w:t>Средняя общеобразовательная школа с углубленным изучением отдельных предметов №18»</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РМ, г. Саранск, Гагарина, 13</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МОУ  «</w:t>
            </w:r>
            <w:proofErr w:type="gramEnd"/>
            <w:r w:rsidRPr="00BE56B6">
              <w:rPr>
                <w:rFonts w:ascii="Times New Roman" w:eastAsia="Times New Roman" w:hAnsi="Times New Roman" w:cs="Times New Roman"/>
                <w:color w:val="000000"/>
                <w:sz w:val="18"/>
                <w:szCs w:val="18"/>
                <w:lang w:eastAsia="ru-RU"/>
              </w:rPr>
              <w:t>Гимназия №19»</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РМ, г. Саранск, Коммунистическая, 103</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МОУ  «</w:t>
            </w:r>
            <w:proofErr w:type="gramEnd"/>
            <w:r w:rsidRPr="00BE56B6">
              <w:rPr>
                <w:rFonts w:ascii="Times New Roman" w:eastAsia="Times New Roman" w:hAnsi="Times New Roman" w:cs="Times New Roman"/>
                <w:color w:val="000000"/>
                <w:sz w:val="18"/>
                <w:szCs w:val="18"/>
                <w:lang w:eastAsia="ru-RU"/>
              </w:rPr>
              <w:t>Гимназия  №20»</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РМ, г. Саранск, Советская, 77</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МОУ  «</w:t>
            </w:r>
            <w:proofErr w:type="gramEnd"/>
            <w:r w:rsidRPr="00BE56B6">
              <w:rPr>
                <w:rFonts w:ascii="Times New Roman" w:eastAsia="Times New Roman" w:hAnsi="Times New Roman" w:cs="Times New Roman"/>
                <w:color w:val="000000"/>
                <w:sz w:val="18"/>
                <w:szCs w:val="18"/>
                <w:lang w:eastAsia="ru-RU"/>
              </w:rPr>
              <w:t>Средняя общеобразовательная школа  №22»</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РМ, г. Саранск, Павлика Морозова, 11</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МОУ  «</w:t>
            </w:r>
            <w:proofErr w:type="gramEnd"/>
            <w:r w:rsidRPr="00BE56B6">
              <w:rPr>
                <w:rFonts w:ascii="Times New Roman" w:eastAsia="Times New Roman" w:hAnsi="Times New Roman" w:cs="Times New Roman"/>
                <w:color w:val="000000"/>
                <w:sz w:val="18"/>
                <w:szCs w:val="18"/>
                <w:lang w:eastAsia="ru-RU"/>
              </w:rPr>
              <w:t>Гимназия №23»</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РМ, г. Саранск, Комарова, 7</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МОУ  «</w:t>
            </w:r>
            <w:proofErr w:type="gramEnd"/>
            <w:r w:rsidRPr="00BE56B6">
              <w:rPr>
                <w:rFonts w:ascii="Times New Roman" w:eastAsia="Times New Roman" w:hAnsi="Times New Roman" w:cs="Times New Roman"/>
                <w:color w:val="000000"/>
                <w:sz w:val="18"/>
                <w:szCs w:val="18"/>
                <w:lang w:eastAsia="ru-RU"/>
              </w:rPr>
              <w:t>Средняя общеобразовательная школа  с углубленным изучением отдельных предметов №24»</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РМ, г. Саранск, </w:t>
            </w:r>
            <w:proofErr w:type="spellStart"/>
            <w:r w:rsidRPr="00BE56B6">
              <w:rPr>
                <w:rFonts w:ascii="Times New Roman" w:eastAsia="Times New Roman" w:hAnsi="Times New Roman" w:cs="Times New Roman"/>
                <w:color w:val="000000"/>
                <w:sz w:val="18"/>
                <w:szCs w:val="18"/>
                <w:lang w:eastAsia="ru-RU"/>
              </w:rPr>
              <w:t>Серадзская</w:t>
            </w:r>
            <w:proofErr w:type="spellEnd"/>
            <w:r w:rsidRPr="00BE56B6">
              <w:rPr>
                <w:rFonts w:ascii="Times New Roman" w:eastAsia="Times New Roman" w:hAnsi="Times New Roman" w:cs="Times New Roman"/>
                <w:color w:val="000000"/>
                <w:sz w:val="18"/>
                <w:szCs w:val="18"/>
                <w:lang w:eastAsia="ru-RU"/>
              </w:rPr>
              <w:t>, 26А</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МОУ  «</w:t>
            </w:r>
            <w:proofErr w:type="gramEnd"/>
            <w:r w:rsidRPr="00BE56B6">
              <w:rPr>
                <w:rFonts w:ascii="Times New Roman" w:eastAsia="Times New Roman" w:hAnsi="Times New Roman" w:cs="Times New Roman"/>
                <w:color w:val="000000"/>
                <w:sz w:val="18"/>
                <w:szCs w:val="18"/>
                <w:lang w:eastAsia="ru-RU"/>
              </w:rPr>
              <w:t>Средняя общеобразовательная школа №25»</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РМ, г. Саранск, Пушкина, 22</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МОУ  «</w:t>
            </w:r>
            <w:proofErr w:type="gramEnd"/>
            <w:r w:rsidRPr="00BE56B6">
              <w:rPr>
                <w:rFonts w:ascii="Times New Roman" w:eastAsia="Times New Roman" w:hAnsi="Times New Roman" w:cs="Times New Roman"/>
                <w:color w:val="000000"/>
                <w:sz w:val="18"/>
                <w:szCs w:val="18"/>
                <w:lang w:eastAsia="ru-RU"/>
              </w:rPr>
              <w:t>Лицей №26»</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РМ, г. Саранск, </w:t>
            </w:r>
            <w:proofErr w:type="spellStart"/>
            <w:r w:rsidRPr="00BE56B6">
              <w:rPr>
                <w:rFonts w:ascii="Times New Roman" w:eastAsia="Times New Roman" w:hAnsi="Times New Roman" w:cs="Times New Roman"/>
                <w:color w:val="000000"/>
                <w:sz w:val="18"/>
                <w:szCs w:val="18"/>
                <w:lang w:eastAsia="ru-RU"/>
              </w:rPr>
              <w:t>Серадзская</w:t>
            </w:r>
            <w:proofErr w:type="spellEnd"/>
            <w:r w:rsidRPr="00BE56B6">
              <w:rPr>
                <w:rFonts w:ascii="Times New Roman" w:eastAsia="Times New Roman" w:hAnsi="Times New Roman" w:cs="Times New Roman"/>
                <w:color w:val="000000"/>
                <w:sz w:val="18"/>
                <w:szCs w:val="18"/>
                <w:lang w:eastAsia="ru-RU"/>
              </w:rPr>
              <w:t>, 21</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МОУ  «</w:t>
            </w:r>
            <w:proofErr w:type="gramEnd"/>
            <w:r w:rsidRPr="00BE56B6">
              <w:rPr>
                <w:rFonts w:ascii="Times New Roman" w:eastAsia="Times New Roman" w:hAnsi="Times New Roman" w:cs="Times New Roman"/>
                <w:color w:val="000000"/>
                <w:sz w:val="18"/>
                <w:szCs w:val="18"/>
                <w:lang w:eastAsia="ru-RU"/>
              </w:rPr>
              <w:t>Средняя общеобразовательная школа №27»</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РМ, г. Саранск, Веселовского, 29</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МОУ  «</w:t>
            </w:r>
            <w:proofErr w:type="gramEnd"/>
            <w:r w:rsidRPr="00BE56B6">
              <w:rPr>
                <w:rFonts w:ascii="Times New Roman" w:eastAsia="Times New Roman" w:hAnsi="Times New Roman" w:cs="Times New Roman"/>
                <w:color w:val="000000"/>
                <w:sz w:val="18"/>
                <w:szCs w:val="18"/>
                <w:lang w:eastAsia="ru-RU"/>
              </w:rPr>
              <w:t>Средняя общеобразовательная школа №28»</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РМ, г. Саранск, Проспект 70 лет Октября, 160</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МОУ  «</w:t>
            </w:r>
            <w:proofErr w:type="gramEnd"/>
            <w:r w:rsidRPr="00BE56B6">
              <w:rPr>
                <w:rFonts w:ascii="Times New Roman" w:eastAsia="Times New Roman" w:hAnsi="Times New Roman" w:cs="Times New Roman"/>
                <w:color w:val="000000"/>
                <w:sz w:val="18"/>
                <w:szCs w:val="18"/>
                <w:lang w:eastAsia="ru-RU"/>
              </w:rPr>
              <w:t>Гимназия  №29»</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РМ, г. Саранск, Есенина, 14</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МОУ  «</w:t>
            </w:r>
            <w:proofErr w:type="gramEnd"/>
            <w:r w:rsidRPr="00BE56B6">
              <w:rPr>
                <w:rFonts w:ascii="Times New Roman" w:eastAsia="Times New Roman" w:hAnsi="Times New Roman" w:cs="Times New Roman"/>
                <w:color w:val="000000"/>
                <w:sz w:val="18"/>
                <w:szCs w:val="18"/>
                <w:lang w:eastAsia="ru-RU"/>
              </w:rPr>
              <w:t>Средняя общеобразовательная школа с углубленным изучением отдельных предметов  №30»</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РМ, г. Саранск, </w:t>
            </w:r>
            <w:proofErr w:type="spellStart"/>
            <w:r w:rsidRPr="00BE56B6">
              <w:rPr>
                <w:rFonts w:ascii="Times New Roman" w:eastAsia="Times New Roman" w:hAnsi="Times New Roman" w:cs="Times New Roman"/>
                <w:color w:val="000000"/>
                <w:sz w:val="18"/>
                <w:szCs w:val="18"/>
                <w:lang w:eastAsia="ru-RU"/>
              </w:rPr>
              <w:t>Сущинского</w:t>
            </w:r>
            <w:proofErr w:type="spellEnd"/>
            <w:r w:rsidRPr="00BE56B6">
              <w:rPr>
                <w:rFonts w:ascii="Times New Roman" w:eastAsia="Times New Roman" w:hAnsi="Times New Roman" w:cs="Times New Roman"/>
                <w:color w:val="000000"/>
                <w:sz w:val="18"/>
                <w:szCs w:val="18"/>
                <w:lang w:eastAsia="ru-RU"/>
              </w:rPr>
              <w:t>, 5</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МОУ  «</w:t>
            </w:r>
            <w:proofErr w:type="gramEnd"/>
            <w:r w:rsidRPr="00BE56B6">
              <w:rPr>
                <w:rFonts w:ascii="Times New Roman" w:eastAsia="Times New Roman" w:hAnsi="Times New Roman" w:cs="Times New Roman"/>
                <w:color w:val="000000"/>
                <w:sz w:val="18"/>
                <w:szCs w:val="18"/>
                <w:lang w:eastAsia="ru-RU"/>
              </w:rPr>
              <w:t>Лицей №31»</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РМ, г. Саранск, Металлургов,2</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МОУ  «</w:t>
            </w:r>
            <w:proofErr w:type="gramEnd"/>
            <w:r w:rsidRPr="00BE56B6">
              <w:rPr>
                <w:rFonts w:ascii="Times New Roman" w:eastAsia="Times New Roman" w:hAnsi="Times New Roman" w:cs="Times New Roman"/>
                <w:color w:val="000000"/>
                <w:sz w:val="18"/>
                <w:szCs w:val="18"/>
                <w:lang w:eastAsia="ru-RU"/>
              </w:rPr>
              <w:t>Средняя общеобразовательная школа с углубленным изучением отдельных предметов №32»</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РМ, г. Саранск, Лихачева,40</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МОУ  «</w:t>
            </w:r>
            <w:proofErr w:type="gramEnd"/>
            <w:r w:rsidRPr="00BE56B6">
              <w:rPr>
                <w:rFonts w:ascii="Times New Roman" w:eastAsia="Times New Roman" w:hAnsi="Times New Roman" w:cs="Times New Roman"/>
                <w:color w:val="000000"/>
                <w:sz w:val="18"/>
                <w:szCs w:val="18"/>
                <w:lang w:eastAsia="ru-RU"/>
              </w:rPr>
              <w:t>Средняя общеобразовательная школа №33»</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РМ, г. Саранск, Розы Люксембург, 28</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МОУ  «</w:t>
            </w:r>
            <w:proofErr w:type="gramEnd"/>
            <w:r w:rsidRPr="00BE56B6">
              <w:rPr>
                <w:rFonts w:ascii="Times New Roman" w:eastAsia="Times New Roman" w:hAnsi="Times New Roman" w:cs="Times New Roman"/>
                <w:color w:val="000000"/>
                <w:sz w:val="18"/>
                <w:szCs w:val="18"/>
                <w:lang w:eastAsia="ru-RU"/>
              </w:rPr>
              <w:t>Средняя общеобразовательная школа №35»</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РМ, г. Саранск, Коваленко, 21</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МОУ  «</w:t>
            </w:r>
            <w:proofErr w:type="gramEnd"/>
            <w:r w:rsidRPr="00BE56B6">
              <w:rPr>
                <w:rFonts w:ascii="Times New Roman" w:eastAsia="Times New Roman" w:hAnsi="Times New Roman" w:cs="Times New Roman"/>
                <w:color w:val="000000"/>
                <w:sz w:val="18"/>
                <w:szCs w:val="18"/>
                <w:lang w:eastAsia="ru-RU"/>
              </w:rPr>
              <w:t>Средняя общеобразовательная школа с углубленным изучением отдельных предметов  №36»</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РМ, г. Саранск, Севастопольская, 74</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МОУ  «</w:t>
            </w:r>
            <w:proofErr w:type="gramEnd"/>
            <w:r w:rsidRPr="00BE56B6">
              <w:rPr>
                <w:rFonts w:ascii="Times New Roman" w:eastAsia="Times New Roman" w:hAnsi="Times New Roman" w:cs="Times New Roman"/>
                <w:color w:val="000000"/>
                <w:sz w:val="18"/>
                <w:szCs w:val="18"/>
                <w:lang w:eastAsia="ru-RU"/>
              </w:rPr>
              <w:t>Средняя общеобразовательная школа №37»</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РМ, г. Саранск, Коваленко, 38А</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МОУ  «</w:t>
            </w:r>
            <w:proofErr w:type="gramEnd"/>
            <w:r w:rsidRPr="00BE56B6">
              <w:rPr>
                <w:rFonts w:ascii="Times New Roman" w:eastAsia="Times New Roman" w:hAnsi="Times New Roman" w:cs="Times New Roman"/>
                <w:color w:val="000000"/>
                <w:sz w:val="18"/>
                <w:szCs w:val="18"/>
                <w:lang w:eastAsia="ru-RU"/>
              </w:rPr>
              <w:t>Средняя общеобразовательная школа с углубленным изучением отдельных предметов №38»</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РМ, г. Саранск, Миронова, 8</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МОУ  «</w:t>
            </w:r>
            <w:proofErr w:type="gramEnd"/>
            <w:r w:rsidRPr="00BE56B6">
              <w:rPr>
                <w:rFonts w:ascii="Times New Roman" w:eastAsia="Times New Roman" w:hAnsi="Times New Roman" w:cs="Times New Roman"/>
                <w:color w:val="000000"/>
                <w:sz w:val="18"/>
                <w:szCs w:val="18"/>
                <w:lang w:eastAsia="ru-RU"/>
              </w:rPr>
              <w:t>Средняя общеобразовательная школа с углубленным изучением отдельных предметов №39»</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РМ, г. Саранск, Володарского, 5</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МОУ  «</w:t>
            </w:r>
            <w:proofErr w:type="gramEnd"/>
            <w:r w:rsidRPr="00BE56B6">
              <w:rPr>
                <w:rFonts w:ascii="Times New Roman" w:eastAsia="Times New Roman" w:hAnsi="Times New Roman" w:cs="Times New Roman"/>
                <w:color w:val="000000"/>
                <w:sz w:val="18"/>
                <w:szCs w:val="18"/>
                <w:lang w:eastAsia="ru-RU"/>
              </w:rPr>
              <w:t>Средняя общеобразовательная школа №40»</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РМ, г. Саранск, Севастопольская, 46</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МОУ  «</w:t>
            </w:r>
            <w:proofErr w:type="gramEnd"/>
            <w:r w:rsidRPr="00BE56B6">
              <w:rPr>
                <w:rFonts w:ascii="Times New Roman" w:eastAsia="Times New Roman" w:hAnsi="Times New Roman" w:cs="Times New Roman"/>
                <w:color w:val="000000"/>
                <w:sz w:val="18"/>
                <w:szCs w:val="18"/>
                <w:lang w:eastAsia="ru-RU"/>
              </w:rPr>
              <w:t>Средняя общеобразовательная школа №41»</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РМ, г. Саранск, </w:t>
            </w:r>
            <w:proofErr w:type="spellStart"/>
            <w:r w:rsidRPr="00BE56B6">
              <w:rPr>
                <w:rFonts w:ascii="Times New Roman" w:eastAsia="Times New Roman" w:hAnsi="Times New Roman" w:cs="Times New Roman"/>
                <w:color w:val="000000"/>
                <w:sz w:val="18"/>
                <w:szCs w:val="18"/>
                <w:lang w:eastAsia="ru-RU"/>
              </w:rPr>
              <w:t>Н.Эркая</w:t>
            </w:r>
            <w:proofErr w:type="spellEnd"/>
            <w:r w:rsidRPr="00BE56B6">
              <w:rPr>
                <w:rFonts w:ascii="Times New Roman" w:eastAsia="Times New Roman" w:hAnsi="Times New Roman" w:cs="Times New Roman"/>
                <w:color w:val="000000"/>
                <w:sz w:val="18"/>
                <w:szCs w:val="18"/>
                <w:lang w:eastAsia="ru-RU"/>
              </w:rPr>
              <w:t>, 16</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МОУ  «</w:t>
            </w:r>
            <w:proofErr w:type="gramEnd"/>
            <w:r w:rsidRPr="00BE56B6">
              <w:rPr>
                <w:rFonts w:ascii="Times New Roman" w:eastAsia="Times New Roman" w:hAnsi="Times New Roman" w:cs="Times New Roman"/>
                <w:color w:val="000000"/>
                <w:sz w:val="18"/>
                <w:szCs w:val="18"/>
                <w:lang w:eastAsia="ru-RU"/>
              </w:rPr>
              <w:t>Лицей №43»</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РМ, г. Саранск, Пролетарская, 101А</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МОУ  «</w:t>
            </w:r>
            <w:proofErr w:type="gramEnd"/>
            <w:r w:rsidRPr="00BE56B6">
              <w:rPr>
                <w:rFonts w:ascii="Times New Roman" w:eastAsia="Times New Roman" w:hAnsi="Times New Roman" w:cs="Times New Roman"/>
                <w:color w:val="000000"/>
                <w:sz w:val="18"/>
                <w:szCs w:val="18"/>
                <w:lang w:eastAsia="ru-RU"/>
              </w:rPr>
              <w:t>Николаевская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РМ, г. </w:t>
            </w:r>
            <w:r w:rsidRPr="00BE56B6">
              <w:rPr>
                <w:rFonts w:ascii="Times New Roman" w:eastAsia="Times New Roman" w:hAnsi="Times New Roman" w:cs="Times New Roman" w:hint="eastAsia"/>
                <w:color w:val="000000"/>
                <w:sz w:val="18"/>
                <w:szCs w:val="18"/>
                <w:lang w:eastAsia="ru-RU"/>
              </w:rPr>
              <w:t>о.</w:t>
            </w:r>
            <w:r w:rsidRPr="00BE56B6">
              <w:rPr>
                <w:rFonts w:ascii="Times New Roman" w:eastAsia="Times New Roman" w:hAnsi="Times New Roman" w:cs="Times New Roman"/>
                <w:color w:val="000000"/>
                <w:sz w:val="18"/>
                <w:szCs w:val="18"/>
                <w:lang w:eastAsia="ru-RU"/>
              </w:rPr>
              <w:t xml:space="preserve"> Саранск, пос. Николаевка, ул. Школьная, 16</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МОУ «</w:t>
            </w:r>
            <w:proofErr w:type="spellStart"/>
            <w:r w:rsidRPr="00BE56B6">
              <w:rPr>
                <w:rFonts w:ascii="Times New Roman" w:eastAsia="Times New Roman" w:hAnsi="Times New Roman" w:cs="Times New Roman"/>
                <w:color w:val="000000"/>
                <w:sz w:val="18"/>
                <w:szCs w:val="18"/>
                <w:lang w:eastAsia="ru-RU"/>
              </w:rPr>
              <w:t>Ялгинская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РМ, </w:t>
            </w:r>
            <w:proofErr w:type="spellStart"/>
            <w:r w:rsidRPr="00BE56B6">
              <w:rPr>
                <w:rFonts w:ascii="Times New Roman" w:eastAsia="Times New Roman" w:hAnsi="Times New Roman" w:cs="Times New Roman"/>
                <w:color w:val="000000"/>
                <w:sz w:val="18"/>
                <w:szCs w:val="18"/>
                <w:lang w:eastAsia="ru-RU"/>
              </w:rPr>
              <w:t>г.о</w:t>
            </w:r>
            <w:proofErr w:type="spellEnd"/>
            <w:r w:rsidRPr="00BE56B6">
              <w:rPr>
                <w:rFonts w:ascii="Times New Roman" w:eastAsia="Times New Roman" w:hAnsi="Times New Roman" w:cs="Times New Roman"/>
                <w:color w:val="000000"/>
                <w:sz w:val="18"/>
                <w:szCs w:val="18"/>
                <w:lang w:eastAsia="ru-RU"/>
              </w:rPr>
              <w:t xml:space="preserve">. Саранск, пос. </w:t>
            </w:r>
            <w:proofErr w:type="spellStart"/>
            <w:r w:rsidRPr="00BE56B6">
              <w:rPr>
                <w:rFonts w:ascii="Times New Roman" w:eastAsia="Times New Roman" w:hAnsi="Times New Roman" w:cs="Times New Roman"/>
                <w:color w:val="000000"/>
                <w:sz w:val="18"/>
                <w:szCs w:val="18"/>
                <w:lang w:eastAsia="ru-RU"/>
              </w:rPr>
              <w:t>Ялга</w:t>
            </w:r>
            <w:proofErr w:type="spellEnd"/>
            <w:r w:rsidRPr="00BE56B6">
              <w:rPr>
                <w:rFonts w:ascii="Times New Roman" w:eastAsia="Times New Roman" w:hAnsi="Times New Roman" w:cs="Times New Roman"/>
                <w:color w:val="000000"/>
                <w:sz w:val="18"/>
                <w:szCs w:val="18"/>
                <w:lang w:eastAsia="ru-RU"/>
              </w:rPr>
              <w:t>, ул. Мичурина, 34</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МОУ  «</w:t>
            </w:r>
            <w:proofErr w:type="spellStart"/>
            <w:proofErr w:type="gramEnd"/>
            <w:r w:rsidRPr="00BE56B6">
              <w:rPr>
                <w:rFonts w:ascii="Times New Roman" w:eastAsia="Times New Roman" w:hAnsi="Times New Roman" w:cs="Times New Roman"/>
                <w:color w:val="000000"/>
                <w:sz w:val="18"/>
                <w:szCs w:val="18"/>
                <w:lang w:eastAsia="ru-RU"/>
              </w:rPr>
              <w:t>Луховский</w:t>
            </w:r>
            <w:proofErr w:type="spellEnd"/>
            <w:r w:rsidRPr="00BE56B6">
              <w:rPr>
                <w:rFonts w:ascii="Times New Roman" w:eastAsia="Times New Roman" w:hAnsi="Times New Roman" w:cs="Times New Roman"/>
                <w:color w:val="000000"/>
                <w:sz w:val="18"/>
                <w:szCs w:val="18"/>
                <w:lang w:eastAsia="ru-RU"/>
              </w:rPr>
              <w:t xml:space="preserve"> лицей»</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РМ, г. о. Саранск, пос. </w:t>
            </w:r>
            <w:proofErr w:type="spellStart"/>
            <w:r w:rsidRPr="00BE56B6">
              <w:rPr>
                <w:rFonts w:ascii="Times New Roman" w:eastAsia="Times New Roman" w:hAnsi="Times New Roman" w:cs="Times New Roman"/>
                <w:color w:val="000000"/>
                <w:sz w:val="18"/>
                <w:szCs w:val="18"/>
                <w:lang w:eastAsia="ru-RU"/>
              </w:rPr>
              <w:t>Луховка</w:t>
            </w:r>
            <w:proofErr w:type="spell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ул.Октябрьская</w:t>
            </w:r>
            <w:proofErr w:type="spellEnd"/>
            <w:r w:rsidRPr="00BE56B6">
              <w:rPr>
                <w:rFonts w:ascii="Times New Roman" w:eastAsia="Times New Roman" w:hAnsi="Times New Roman" w:cs="Times New Roman"/>
                <w:color w:val="000000"/>
                <w:sz w:val="18"/>
                <w:szCs w:val="18"/>
                <w:lang w:eastAsia="ru-RU"/>
              </w:rPr>
              <w:t>, 27</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МОУ  «</w:t>
            </w:r>
            <w:proofErr w:type="spellStart"/>
            <w:proofErr w:type="gramEnd"/>
            <w:r w:rsidRPr="00BE56B6">
              <w:rPr>
                <w:rFonts w:ascii="Times New Roman" w:eastAsia="Times New Roman" w:hAnsi="Times New Roman" w:cs="Times New Roman"/>
                <w:color w:val="000000"/>
                <w:sz w:val="18"/>
                <w:szCs w:val="18"/>
                <w:lang w:eastAsia="ru-RU"/>
              </w:rPr>
              <w:t>Зыковская</w:t>
            </w:r>
            <w:proofErr w:type="spellEnd"/>
            <w:r w:rsidRPr="00BE56B6">
              <w:rPr>
                <w:rFonts w:ascii="Times New Roman" w:eastAsia="Times New Roman" w:hAnsi="Times New Roman" w:cs="Times New Roman"/>
                <w:color w:val="000000"/>
                <w:sz w:val="18"/>
                <w:szCs w:val="18"/>
                <w:lang w:eastAsia="ru-RU"/>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РМ, </w:t>
            </w:r>
            <w:proofErr w:type="spellStart"/>
            <w:r w:rsidRPr="00BE56B6">
              <w:rPr>
                <w:rFonts w:ascii="Times New Roman" w:eastAsia="Times New Roman" w:hAnsi="Times New Roman" w:cs="Times New Roman"/>
                <w:color w:val="000000"/>
                <w:sz w:val="18"/>
                <w:szCs w:val="18"/>
                <w:lang w:eastAsia="ru-RU"/>
              </w:rPr>
              <w:t>г.о</w:t>
            </w:r>
            <w:proofErr w:type="spellEnd"/>
            <w:r w:rsidRPr="00BE56B6">
              <w:rPr>
                <w:rFonts w:ascii="Times New Roman" w:eastAsia="Times New Roman" w:hAnsi="Times New Roman" w:cs="Times New Roman"/>
                <w:color w:val="000000"/>
                <w:sz w:val="18"/>
                <w:szCs w:val="18"/>
                <w:lang w:eastAsia="ru-RU"/>
              </w:rPr>
              <w:t xml:space="preserve">. Саранск, </w:t>
            </w:r>
            <w:proofErr w:type="spellStart"/>
            <w:r w:rsidRPr="00BE56B6">
              <w:rPr>
                <w:rFonts w:ascii="Times New Roman" w:eastAsia="Times New Roman" w:hAnsi="Times New Roman" w:cs="Times New Roman"/>
                <w:color w:val="000000"/>
                <w:sz w:val="18"/>
                <w:szCs w:val="18"/>
                <w:lang w:eastAsia="ru-RU"/>
              </w:rPr>
              <w:t>с.Зыково</w:t>
            </w:r>
            <w:proofErr w:type="spellEnd"/>
            <w:r w:rsidRPr="00BE56B6">
              <w:rPr>
                <w:rFonts w:ascii="Times New Roman" w:eastAsia="Times New Roman" w:hAnsi="Times New Roman" w:cs="Times New Roman"/>
                <w:color w:val="000000"/>
                <w:sz w:val="18"/>
                <w:szCs w:val="18"/>
                <w:lang w:eastAsia="ru-RU"/>
              </w:rPr>
              <w:t>, ул. Советская, 124А</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shd w:val="clear" w:color="000000" w:fill="FFFFFF"/>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ГБОУ РМ «Республиканский лицей для одаренных детей»</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proofErr w:type="gramStart"/>
            <w:r w:rsidRPr="00BE56B6">
              <w:rPr>
                <w:rFonts w:ascii="Times New Roman" w:eastAsia="Times New Roman" w:hAnsi="Times New Roman" w:cs="Times New Roman"/>
                <w:color w:val="000000"/>
                <w:sz w:val="18"/>
                <w:szCs w:val="18"/>
                <w:lang w:eastAsia="ru-RU"/>
              </w:rPr>
              <w:t>430032,  РМ</w:t>
            </w:r>
            <w:proofErr w:type="gram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г.Саранск</w:t>
            </w:r>
            <w:proofErr w:type="spellEnd"/>
            <w:r w:rsidRPr="00BE56B6">
              <w:rPr>
                <w:rFonts w:ascii="Times New Roman" w:eastAsia="Times New Roman" w:hAnsi="Times New Roman" w:cs="Times New Roman"/>
                <w:color w:val="000000"/>
                <w:sz w:val="18"/>
                <w:szCs w:val="18"/>
                <w:lang w:eastAsia="ru-RU"/>
              </w:rPr>
              <w:t xml:space="preserve">, </w:t>
            </w:r>
            <w:proofErr w:type="spellStart"/>
            <w:r w:rsidRPr="00BE56B6">
              <w:rPr>
                <w:rFonts w:ascii="Times New Roman" w:eastAsia="Times New Roman" w:hAnsi="Times New Roman" w:cs="Times New Roman"/>
                <w:color w:val="000000"/>
                <w:sz w:val="18"/>
                <w:szCs w:val="18"/>
                <w:lang w:eastAsia="ru-RU"/>
              </w:rPr>
              <w:t>ул.Попова</w:t>
            </w:r>
            <w:proofErr w:type="spellEnd"/>
            <w:r w:rsidRPr="00BE56B6">
              <w:rPr>
                <w:rFonts w:ascii="Times New Roman" w:eastAsia="Times New Roman" w:hAnsi="Times New Roman" w:cs="Times New Roman"/>
                <w:color w:val="000000"/>
                <w:sz w:val="18"/>
                <w:szCs w:val="18"/>
                <w:lang w:eastAsia="ru-RU"/>
              </w:rPr>
              <w:t>, д.57</w:t>
            </w:r>
          </w:p>
        </w:tc>
      </w:tr>
      <w:tr w:rsidR="00BE56B6" w:rsidRPr="00BE56B6" w:rsidTr="00727D45">
        <w:trPr>
          <w:trHeight w:val="20"/>
        </w:trPr>
        <w:tc>
          <w:tcPr>
            <w:tcW w:w="10261" w:type="dxa"/>
            <w:gridSpan w:val="3"/>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jc w:val="center"/>
              <w:rPr>
                <w:rFonts w:ascii="Times New Roman" w:eastAsia="Times New Roman" w:hAnsi="Times New Roman" w:cs="Times New Roman"/>
                <w:color w:val="000000"/>
                <w:sz w:val="18"/>
                <w:szCs w:val="18"/>
                <w:highlight w:val="yellow"/>
                <w:lang w:eastAsia="ru-RU"/>
              </w:rPr>
            </w:pPr>
            <w:r w:rsidRPr="00BE56B6">
              <w:rPr>
                <w:rFonts w:ascii="Times New Roman" w:eastAsia="Times New Roman" w:hAnsi="Times New Roman" w:cs="Times New Roman"/>
                <w:b/>
                <w:bCs/>
                <w:sz w:val="18"/>
                <w:szCs w:val="18"/>
                <w:lang w:eastAsia="ru-RU"/>
              </w:rPr>
              <w:t xml:space="preserve">Образовательные учреждения </w:t>
            </w:r>
            <w:proofErr w:type="spellStart"/>
            <w:r w:rsidRPr="00BE56B6">
              <w:rPr>
                <w:rFonts w:ascii="Times New Roman" w:eastAsia="Times New Roman" w:hAnsi="Times New Roman" w:cs="Times New Roman"/>
                <w:b/>
                <w:bCs/>
                <w:sz w:val="18"/>
                <w:szCs w:val="18"/>
                <w:lang w:eastAsia="ru-RU"/>
              </w:rPr>
              <w:t>интернатного</w:t>
            </w:r>
            <w:proofErr w:type="spellEnd"/>
            <w:r w:rsidRPr="00BE56B6">
              <w:rPr>
                <w:rFonts w:ascii="Times New Roman" w:eastAsia="Times New Roman" w:hAnsi="Times New Roman" w:cs="Times New Roman"/>
                <w:b/>
                <w:bCs/>
                <w:sz w:val="18"/>
                <w:szCs w:val="18"/>
                <w:lang w:eastAsia="ru-RU"/>
              </w:rPr>
              <w:t xml:space="preserve"> типа, реализующие образовательные программы среднего общего образования</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auto" w:fill="auto"/>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ГБОУ РМ для детей-сирот и детей, оставшихся без попечения родителей </w:t>
            </w:r>
            <w:r w:rsidRPr="00BE56B6">
              <w:rPr>
                <w:rFonts w:ascii="Times New Roman" w:eastAsia="Times New Roman" w:hAnsi="Times New Roman" w:cs="Times New Roman" w:hint="eastAsia"/>
                <w:color w:val="000000"/>
                <w:sz w:val="18"/>
                <w:szCs w:val="18"/>
                <w:lang w:eastAsia="ru-RU"/>
              </w:rPr>
              <w:t>«</w:t>
            </w:r>
            <w:proofErr w:type="spellStart"/>
            <w:r w:rsidRPr="00BE56B6">
              <w:rPr>
                <w:rFonts w:ascii="Times New Roman" w:eastAsia="Times New Roman" w:hAnsi="Times New Roman" w:cs="Times New Roman"/>
                <w:color w:val="000000"/>
                <w:sz w:val="18"/>
                <w:szCs w:val="18"/>
                <w:lang w:eastAsia="ru-RU"/>
              </w:rPr>
              <w:t>Ялгинский</w:t>
            </w:r>
            <w:proofErr w:type="spellEnd"/>
            <w:r w:rsidRPr="00BE56B6">
              <w:rPr>
                <w:rFonts w:ascii="Times New Roman" w:eastAsia="Times New Roman" w:hAnsi="Times New Roman" w:cs="Times New Roman"/>
                <w:color w:val="000000"/>
                <w:sz w:val="18"/>
                <w:szCs w:val="18"/>
                <w:lang w:eastAsia="ru-RU"/>
              </w:rPr>
              <w:t xml:space="preserve"> детский дом-школа</w:t>
            </w:r>
            <w:r w:rsidRPr="00BE56B6">
              <w:rPr>
                <w:rFonts w:ascii="Times New Roman" w:eastAsia="Times New Roman" w:hAnsi="Times New Roman" w:cs="Times New Roman" w:hint="eastAsia"/>
                <w:color w:val="000000"/>
                <w:sz w:val="18"/>
                <w:szCs w:val="18"/>
                <w:lang w:eastAsia="ru-RU"/>
              </w:rPr>
              <w:t>»</w:t>
            </w:r>
          </w:p>
        </w:tc>
        <w:tc>
          <w:tcPr>
            <w:tcW w:w="5015" w:type="dxa"/>
            <w:tcBorders>
              <w:top w:val="single" w:sz="4" w:space="0" w:color="auto"/>
              <w:left w:val="single" w:sz="4" w:space="0" w:color="auto"/>
              <w:bottom w:val="single" w:sz="4" w:space="0" w:color="auto"/>
              <w:right w:val="single" w:sz="4" w:space="0" w:color="auto"/>
            </w:tcBorders>
            <w:shd w:val="clear" w:color="auto" w:fill="auto"/>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430904, Республика Мордовия, г. Саранск, пос. </w:t>
            </w:r>
            <w:proofErr w:type="spellStart"/>
            <w:r w:rsidRPr="00BE56B6">
              <w:rPr>
                <w:rFonts w:ascii="Times New Roman" w:eastAsia="Times New Roman" w:hAnsi="Times New Roman" w:cs="Times New Roman"/>
                <w:color w:val="000000"/>
                <w:sz w:val="18"/>
                <w:szCs w:val="18"/>
                <w:lang w:eastAsia="ru-RU"/>
              </w:rPr>
              <w:t>Ялга</w:t>
            </w:r>
            <w:proofErr w:type="spellEnd"/>
            <w:r w:rsidRPr="00BE56B6">
              <w:rPr>
                <w:rFonts w:ascii="Times New Roman" w:eastAsia="Times New Roman" w:hAnsi="Times New Roman" w:cs="Times New Roman"/>
                <w:color w:val="000000"/>
                <w:sz w:val="18"/>
                <w:szCs w:val="18"/>
                <w:lang w:eastAsia="ru-RU"/>
              </w:rPr>
              <w:t>, ул. Пионерская, д. 45</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auto" w:fill="auto"/>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ГБОУ РМ для детей-сирот и детей, оставшихся без попечения родителей </w:t>
            </w:r>
            <w:r w:rsidRPr="00BE56B6">
              <w:rPr>
                <w:rFonts w:ascii="Times New Roman" w:eastAsia="Times New Roman" w:hAnsi="Times New Roman" w:cs="Times New Roman" w:hint="eastAsia"/>
                <w:color w:val="000000"/>
                <w:sz w:val="18"/>
                <w:szCs w:val="18"/>
                <w:lang w:eastAsia="ru-RU"/>
              </w:rPr>
              <w:t>«</w:t>
            </w:r>
            <w:proofErr w:type="spellStart"/>
            <w:r w:rsidRPr="00BE56B6">
              <w:rPr>
                <w:rFonts w:ascii="Times New Roman" w:eastAsia="Times New Roman" w:hAnsi="Times New Roman" w:cs="Times New Roman"/>
                <w:color w:val="000000"/>
                <w:sz w:val="18"/>
                <w:szCs w:val="18"/>
                <w:lang w:eastAsia="ru-RU"/>
              </w:rPr>
              <w:t>Ардатовский</w:t>
            </w:r>
            <w:proofErr w:type="spellEnd"/>
            <w:r w:rsidRPr="00BE56B6">
              <w:rPr>
                <w:rFonts w:ascii="Times New Roman" w:eastAsia="Times New Roman" w:hAnsi="Times New Roman" w:cs="Times New Roman"/>
                <w:color w:val="000000"/>
                <w:sz w:val="18"/>
                <w:szCs w:val="18"/>
                <w:lang w:eastAsia="ru-RU"/>
              </w:rPr>
              <w:t xml:space="preserve"> детский дом-школа</w:t>
            </w:r>
            <w:r w:rsidRPr="00BE56B6">
              <w:rPr>
                <w:rFonts w:ascii="Times New Roman" w:eastAsia="Times New Roman" w:hAnsi="Times New Roman" w:cs="Times New Roman" w:hint="eastAsia"/>
                <w:color w:val="000000"/>
                <w:sz w:val="18"/>
                <w:szCs w:val="18"/>
                <w:lang w:eastAsia="ru-RU"/>
              </w:rPr>
              <w:t>»</w:t>
            </w:r>
          </w:p>
        </w:tc>
        <w:tc>
          <w:tcPr>
            <w:tcW w:w="5015" w:type="dxa"/>
            <w:tcBorders>
              <w:top w:val="single" w:sz="4" w:space="0" w:color="auto"/>
              <w:left w:val="single" w:sz="4" w:space="0" w:color="auto"/>
              <w:bottom w:val="single" w:sz="4" w:space="0" w:color="auto"/>
              <w:right w:val="single" w:sz="4" w:space="0" w:color="auto"/>
            </w:tcBorders>
            <w:shd w:val="clear" w:color="auto" w:fill="auto"/>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431860, Республика Мордовия, г. Ардатов, ул. Горького, д. 2</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auto" w:fill="auto"/>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ГКОУ РМ </w:t>
            </w:r>
            <w:r w:rsidRPr="00BE56B6">
              <w:rPr>
                <w:rFonts w:ascii="Times New Roman" w:eastAsia="Times New Roman" w:hAnsi="Times New Roman" w:cs="Times New Roman" w:hint="eastAsia"/>
                <w:color w:val="000000"/>
                <w:sz w:val="18"/>
                <w:szCs w:val="18"/>
                <w:lang w:eastAsia="ru-RU"/>
              </w:rPr>
              <w:t>«</w:t>
            </w:r>
            <w:proofErr w:type="spellStart"/>
            <w:r w:rsidRPr="00BE56B6">
              <w:rPr>
                <w:rFonts w:ascii="Times New Roman" w:eastAsia="Times New Roman" w:hAnsi="Times New Roman" w:cs="Times New Roman"/>
                <w:color w:val="000000"/>
                <w:sz w:val="18"/>
                <w:szCs w:val="18"/>
                <w:lang w:eastAsia="ru-RU"/>
              </w:rPr>
              <w:t>Ардатовская</w:t>
            </w:r>
            <w:proofErr w:type="spellEnd"/>
            <w:r w:rsidRPr="00BE56B6">
              <w:rPr>
                <w:rFonts w:ascii="Times New Roman" w:eastAsia="Times New Roman" w:hAnsi="Times New Roman" w:cs="Times New Roman"/>
                <w:color w:val="000000"/>
                <w:sz w:val="18"/>
                <w:szCs w:val="18"/>
                <w:lang w:eastAsia="ru-RU"/>
              </w:rPr>
              <w:t xml:space="preserve"> общеобразовательная школа-интернат для детей с нарушениями зрения</w:t>
            </w:r>
            <w:r w:rsidRPr="00BE56B6">
              <w:rPr>
                <w:rFonts w:ascii="Times New Roman" w:eastAsia="Times New Roman" w:hAnsi="Times New Roman" w:cs="Times New Roman" w:hint="eastAsia"/>
                <w:color w:val="000000"/>
                <w:sz w:val="18"/>
                <w:szCs w:val="18"/>
                <w:lang w:eastAsia="ru-RU"/>
              </w:rPr>
              <w:t>»</w:t>
            </w:r>
          </w:p>
        </w:tc>
        <w:tc>
          <w:tcPr>
            <w:tcW w:w="5015" w:type="dxa"/>
            <w:tcBorders>
              <w:top w:val="single" w:sz="4" w:space="0" w:color="auto"/>
              <w:left w:val="single" w:sz="4" w:space="0" w:color="auto"/>
              <w:bottom w:val="single" w:sz="4" w:space="0" w:color="auto"/>
              <w:right w:val="single" w:sz="4" w:space="0" w:color="auto"/>
            </w:tcBorders>
            <w:shd w:val="clear" w:color="auto" w:fill="auto"/>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431860, Республика Мордовия, г. Ардатов, ул. Красноармейская, д.36</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auto" w:fill="auto"/>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ГКОУ РМ </w:t>
            </w:r>
            <w:r w:rsidRPr="00BE56B6">
              <w:rPr>
                <w:rFonts w:ascii="Times New Roman" w:eastAsia="Times New Roman" w:hAnsi="Times New Roman" w:cs="Times New Roman" w:hint="eastAsia"/>
                <w:color w:val="000000"/>
                <w:sz w:val="18"/>
                <w:szCs w:val="18"/>
                <w:lang w:eastAsia="ru-RU"/>
              </w:rPr>
              <w:t>«</w:t>
            </w:r>
            <w:proofErr w:type="spellStart"/>
            <w:r w:rsidRPr="00BE56B6">
              <w:rPr>
                <w:rFonts w:ascii="Times New Roman" w:eastAsia="Times New Roman" w:hAnsi="Times New Roman" w:cs="Times New Roman"/>
                <w:color w:val="000000"/>
                <w:sz w:val="18"/>
                <w:szCs w:val="18"/>
                <w:lang w:eastAsia="ru-RU"/>
              </w:rPr>
              <w:t>Ширингушская</w:t>
            </w:r>
            <w:proofErr w:type="spellEnd"/>
            <w:r w:rsidRPr="00BE56B6">
              <w:rPr>
                <w:rFonts w:ascii="Times New Roman" w:eastAsia="Times New Roman" w:hAnsi="Times New Roman" w:cs="Times New Roman"/>
                <w:color w:val="000000"/>
                <w:sz w:val="18"/>
                <w:szCs w:val="18"/>
                <w:lang w:eastAsia="ru-RU"/>
              </w:rPr>
              <w:t xml:space="preserve"> санаторная школа-интернат для детей, нуждающихся в длительном лечении</w:t>
            </w:r>
            <w:r w:rsidRPr="00BE56B6">
              <w:rPr>
                <w:rFonts w:ascii="Times New Roman" w:eastAsia="Times New Roman" w:hAnsi="Times New Roman" w:cs="Times New Roman" w:hint="eastAsia"/>
                <w:color w:val="000000"/>
                <w:sz w:val="18"/>
                <w:szCs w:val="18"/>
                <w:lang w:eastAsia="ru-RU"/>
              </w:rPr>
              <w:t>»</w:t>
            </w:r>
          </w:p>
        </w:tc>
        <w:tc>
          <w:tcPr>
            <w:tcW w:w="5015" w:type="dxa"/>
            <w:tcBorders>
              <w:top w:val="single" w:sz="4" w:space="0" w:color="auto"/>
              <w:left w:val="single" w:sz="4" w:space="0" w:color="auto"/>
              <w:bottom w:val="single" w:sz="4" w:space="0" w:color="auto"/>
              <w:right w:val="single" w:sz="4" w:space="0" w:color="auto"/>
            </w:tcBorders>
            <w:shd w:val="clear" w:color="auto" w:fill="auto"/>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431003, Республика Мордовия, </w:t>
            </w:r>
            <w:proofErr w:type="spellStart"/>
            <w:r w:rsidRPr="00BE56B6">
              <w:rPr>
                <w:rFonts w:ascii="Times New Roman" w:eastAsia="Times New Roman" w:hAnsi="Times New Roman" w:cs="Times New Roman"/>
                <w:color w:val="000000"/>
                <w:sz w:val="18"/>
                <w:szCs w:val="18"/>
                <w:lang w:eastAsia="ru-RU"/>
              </w:rPr>
              <w:t>Зубово</w:t>
            </w:r>
            <w:proofErr w:type="spellEnd"/>
            <w:r w:rsidRPr="00BE56B6">
              <w:rPr>
                <w:rFonts w:ascii="Times New Roman" w:eastAsia="Times New Roman" w:hAnsi="Times New Roman" w:cs="Times New Roman"/>
                <w:color w:val="000000"/>
                <w:sz w:val="18"/>
                <w:szCs w:val="18"/>
                <w:lang w:eastAsia="ru-RU"/>
              </w:rPr>
              <w:t>-Полянский муниципальный район, с. Ширингуши, ул. Гора, д. 48</w:t>
            </w:r>
          </w:p>
        </w:tc>
      </w:tr>
      <w:tr w:rsidR="00BE56B6" w:rsidRPr="00BE56B6" w:rsidTr="00727D45">
        <w:trPr>
          <w:trHeight w:val="20"/>
        </w:trPr>
        <w:tc>
          <w:tcPr>
            <w:tcW w:w="0" w:type="auto"/>
            <w:tcBorders>
              <w:top w:val="single" w:sz="4" w:space="0" w:color="auto"/>
              <w:left w:val="single" w:sz="4" w:space="0" w:color="auto"/>
              <w:bottom w:val="single" w:sz="4" w:space="0" w:color="auto"/>
              <w:right w:val="nil"/>
            </w:tcBorders>
          </w:tcPr>
          <w:p w:rsidR="00BE56B6" w:rsidRPr="00BE56B6" w:rsidRDefault="00BE56B6" w:rsidP="00BE56B6">
            <w:pPr>
              <w:numPr>
                <w:ilvl w:val="0"/>
                <w:numId w:val="3"/>
              </w:numPr>
              <w:spacing w:after="0" w:line="240" w:lineRule="auto"/>
              <w:rPr>
                <w:rFonts w:ascii="Times New Roman" w:eastAsia="Times New Roman" w:hAnsi="Times New Roman" w:cs="Times New Roman"/>
                <w:color w:val="000000"/>
                <w:sz w:val="18"/>
                <w:szCs w:val="18"/>
                <w:lang w:eastAsia="ru-RU"/>
              </w:rPr>
            </w:pPr>
          </w:p>
        </w:tc>
        <w:tc>
          <w:tcPr>
            <w:tcW w:w="4744" w:type="dxa"/>
            <w:tcBorders>
              <w:top w:val="single" w:sz="4" w:space="0" w:color="auto"/>
              <w:left w:val="single" w:sz="4" w:space="0" w:color="auto"/>
              <w:bottom w:val="single" w:sz="4" w:space="0" w:color="auto"/>
              <w:right w:val="nil"/>
            </w:tcBorders>
            <w:shd w:val="clear" w:color="auto" w:fill="auto"/>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ГКОУ РМ </w:t>
            </w:r>
            <w:r w:rsidRPr="00BE56B6">
              <w:rPr>
                <w:rFonts w:ascii="Times New Roman" w:eastAsia="Times New Roman" w:hAnsi="Times New Roman" w:cs="Times New Roman" w:hint="eastAsia"/>
                <w:color w:val="000000"/>
                <w:sz w:val="18"/>
                <w:szCs w:val="18"/>
                <w:lang w:eastAsia="ru-RU"/>
              </w:rPr>
              <w:t>«</w:t>
            </w:r>
            <w:proofErr w:type="spellStart"/>
            <w:r w:rsidRPr="00BE56B6">
              <w:rPr>
                <w:rFonts w:ascii="Times New Roman" w:eastAsia="Times New Roman" w:hAnsi="Times New Roman" w:cs="Times New Roman"/>
                <w:color w:val="000000"/>
                <w:sz w:val="18"/>
                <w:szCs w:val="18"/>
                <w:lang w:eastAsia="ru-RU"/>
              </w:rPr>
              <w:t>Кочелаевская</w:t>
            </w:r>
            <w:proofErr w:type="spellEnd"/>
            <w:r w:rsidRPr="00BE56B6">
              <w:rPr>
                <w:rFonts w:ascii="Times New Roman" w:eastAsia="Times New Roman" w:hAnsi="Times New Roman" w:cs="Times New Roman"/>
                <w:color w:val="000000"/>
                <w:sz w:val="18"/>
                <w:szCs w:val="18"/>
                <w:lang w:eastAsia="ru-RU"/>
              </w:rPr>
              <w:t xml:space="preserve"> школа-интернат</w:t>
            </w:r>
            <w:r w:rsidRPr="00BE56B6">
              <w:rPr>
                <w:rFonts w:ascii="Times New Roman" w:eastAsia="Times New Roman" w:hAnsi="Times New Roman" w:cs="Times New Roman" w:hint="eastAsia"/>
                <w:color w:val="000000"/>
                <w:sz w:val="18"/>
                <w:szCs w:val="18"/>
                <w:lang w:eastAsia="ru-RU"/>
              </w:rPr>
              <w:t>»</w:t>
            </w:r>
          </w:p>
        </w:tc>
        <w:tc>
          <w:tcPr>
            <w:tcW w:w="5015" w:type="dxa"/>
            <w:tcBorders>
              <w:top w:val="single" w:sz="4" w:space="0" w:color="auto"/>
              <w:left w:val="single" w:sz="4" w:space="0" w:color="auto"/>
              <w:bottom w:val="single" w:sz="4" w:space="0" w:color="auto"/>
              <w:right w:val="single" w:sz="4" w:space="0" w:color="auto"/>
            </w:tcBorders>
            <w:shd w:val="clear" w:color="auto" w:fill="auto"/>
            <w:hideMark/>
          </w:tcPr>
          <w:p w:rsidR="00BE56B6" w:rsidRPr="00BE56B6" w:rsidRDefault="00BE56B6" w:rsidP="00BE56B6">
            <w:pPr>
              <w:spacing w:after="0" w:line="240" w:lineRule="auto"/>
              <w:rPr>
                <w:rFonts w:ascii="Times New Roman" w:eastAsia="Times New Roman" w:hAnsi="Times New Roman" w:cs="Times New Roman"/>
                <w:color w:val="000000"/>
                <w:sz w:val="18"/>
                <w:szCs w:val="18"/>
                <w:lang w:eastAsia="ru-RU"/>
              </w:rPr>
            </w:pPr>
            <w:r w:rsidRPr="00BE56B6">
              <w:rPr>
                <w:rFonts w:ascii="Times New Roman" w:eastAsia="Times New Roman" w:hAnsi="Times New Roman" w:cs="Times New Roman"/>
                <w:color w:val="000000"/>
                <w:sz w:val="18"/>
                <w:szCs w:val="18"/>
                <w:lang w:eastAsia="ru-RU"/>
              </w:rPr>
              <w:t xml:space="preserve">431430, Республика Мордовия, </w:t>
            </w:r>
            <w:proofErr w:type="spellStart"/>
            <w:r w:rsidRPr="00BE56B6">
              <w:rPr>
                <w:rFonts w:ascii="Times New Roman" w:eastAsia="Times New Roman" w:hAnsi="Times New Roman" w:cs="Times New Roman"/>
                <w:color w:val="000000"/>
                <w:sz w:val="18"/>
                <w:szCs w:val="18"/>
                <w:lang w:eastAsia="ru-RU"/>
              </w:rPr>
              <w:t>Ковылкинский</w:t>
            </w:r>
            <w:proofErr w:type="spellEnd"/>
            <w:r w:rsidRPr="00BE56B6">
              <w:rPr>
                <w:rFonts w:ascii="Times New Roman" w:eastAsia="Times New Roman" w:hAnsi="Times New Roman" w:cs="Times New Roman"/>
                <w:color w:val="000000"/>
                <w:sz w:val="18"/>
                <w:szCs w:val="18"/>
                <w:lang w:eastAsia="ru-RU"/>
              </w:rPr>
              <w:t xml:space="preserve"> муниципальный район, с. Кочелаево, ул. Дружбы, д. 1А</w:t>
            </w:r>
          </w:p>
        </w:tc>
      </w:tr>
      <w:tr w:rsidR="00BE56B6" w:rsidRPr="00BE56B6" w:rsidTr="00727D45">
        <w:trPr>
          <w:trHeight w:val="20"/>
        </w:trPr>
        <w:tc>
          <w:tcPr>
            <w:tcW w:w="1026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E56B6" w:rsidRPr="00BE56B6" w:rsidRDefault="00BE56B6" w:rsidP="00BE56B6">
            <w:pPr>
              <w:spacing w:after="0" w:line="240" w:lineRule="auto"/>
              <w:jc w:val="center"/>
              <w:rPr>
                <w:rFonts w:ascii="Times New Roman" w:eastAsia="Times New Roman" w:hAnsi="Times New Roman" w:cs="Times New Roman"/>
                <w:b/>
                <w:sz w:val="18"/>
                <w:szCs w:val="18"/>
                <w:lang w:eastAsia="ru-RU"/>
              </w:rPr>
            </w:pPr>
            <w:r w:rsidRPr="00BE56B6">
              <w:rPr>
                <w:rFonts w:ascii="Times New Roman" w:eastAsia="Times New Roman" w:hAnsi="Times New Roman" w:cs="Times New Roman"/>
                <w:b/>
                <w:sz w:val="18"/>
                <w:szCs w:val="18"/>
                <w:lang w:eastAsia="ru-RU"/>
              </w:rPr>
              <w:t>Органы местного самоуправления,</w:t>
            </w:r>
          </w:p>
          <w:p w:rsidR="00BE56B6" w:rsidRPr="00BE56B6" w:rsidRDefault="00BE56B6" w:rsidP="00BE56B6">
            <w:pPr>
              <w:spacing w:after="0" w:line="240" w:lineRule="auto"/>
              <w:jc w:val="center"/>
              <w:rPr>
                <w:rFonts w:ascii="Times New Roman" w:eastAsia="Times New Roman" w:hAnsi="Times New Roman" w:cs="Times New Roman"/>
                <w:b/>
                <w:sz w:val="18"/>
                <w:szCs w:val="18"/>
                <w:lang w:eastAsia="ru-RU"/>
              </w:rPr>
            </w:pPr>
            <w:proofErr w:type="gramStart"/>
            <w:r w:rsidRPr="00BE56B6">
              <w:rPr>
                <w:rFonts w:ascii="Times New Roman" w:eastAsia="Times New Roman" w:hAnsi="Times New Roman" w:cs="Times New Roman"/>
                <w:b/>
                <w:sz w:val="18"/>
                <w:szCs w:val="18"/>
                <w:lang w:eastAsia="ru-RU"/>
              </w:rPr>
              <w:t>осуществляющие</w:t>
            </w:r>
            <w:proofErr w:type="gramEnd"/>
            <w:r w:rsidRPr="00BE56B6">
              <w:rPr>
                <w:rFonts w:ascii="Times New Roman" w:eastAsia="Times New Roman" w:hAnsi="Times New Roman" w:cs="Times New Roman"/>
                <w:b/>
                <w:sz w:val="18"/>
                <w:szCs w:val="18"/>
                <w:lang w:eastAsia="ru-RU"/>
              </w:rPr>
              <w:t xml:space="preserve"> управление в сфере образования</w:t>
            </w:r>
          </w:p>
        </w:tc>
      </w:tr>
      <w:tr w:rsidR="00BE56B6" w:rsidRPr="00BE56B6" w:rsidTr="00727D45">
        <w:trPr>
          <w:trHeight w:val="20"/>
        </w:trPr>
        <w:tc>
          <w:tcPr>
            <w:tcW w:w="1026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E56B6" w:rsidRPr="00BE56B6" w:rsidRDefault="00BE56B6" w:rsidP="00BE56B6">
            <w:pPr>
              <w:spacing w:after="0" w:line="240" w:lineRule="auto"/>
              <w:jc w:val="center"/>
              <w:rPr>
                <w:rFonts w:ascii="Times New Roman" w:eastAsia="Times New Roman" w:hAnsi="Times New Roman" w:cs="Times New Roman"/>
                <w:b/>
                <w:sz w:val="18"/>
                <w:szCs w:val="18"/>
                <w:lang w:eastAsia="ru-RU"/>
              </w:rPr>
            </w:pPr>
            <w:proofErr w:type="spellStart"/>
            <w:r w:rsidRPr="00BE56B6">
              <w:rPr>
                <w:rFonts w:ascii="Times New Roman" w:eastAsia="Times New Roman" w:hAnsi="Times New Roman" w:cs="Times New Roman"/>
                <w:b/>
                <w:sz w:val="18"/>
                <w:szCs w:val="18"/>
                <w:lang w:eastAsia="ru-RU"/>
              </w:rPr>
              <w:t>Ардатовский</w:t>
            </w:r>
            <w:proofErr w:type="spellEnd"/>
            <w:r w:rsidRPr="00BE56B6">
              <w:rPr>
                <w:rFonts w:ascii="Times New Roman" w:eastAsia="Times New Roman" w:hAnsi="Times New Roman" w:cs="Times New Roman"/>
                <w:b/>
                <w:sz w:val="18"/>
                <w:szCs w:val="18"/>
                <w:lang w:eastAsia="ru-RU"/>
              </w:rPr>
              <w:t xml:space="preserve"> муниципальный район</w:t>
            </w:r>
          </w:p>
        </w:tc>
      </w:tr>
      <w:tr w:rsidR="00BE56B6" w:rsidRPr="00BE56B6" w:rsidTr="00727D45">
        <w:trPr>
          <w:trHeight w:val="20"/>
        </w:trPr>
        <w:tc>
          <w:tcPr>
            <w:tcW w:w="5246" w:type="dxa"/>
            <w:gridSpan w:val="2"/>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rPr>
                <w:rFonts w:ascii="Times New Roman" w:eastAsia="Times New Roman" w:hAnsi="Times New Roman" w:cs="Times New Roman"/>
                <w:sz w:val="18"/>
                <w:szCs w:val="18"/>
                <w:lang w:eastAsia="ru-RU"/>
              </w:rPr>
            </w:pPr>
            <w:r w:rsidRPr="00BE56B6">
              <w:rPr>
                <w:rFonts w:ascii="Times New Roman" w:eastAsia="Times New Roman" w:hAnsi="Times New Roman" w:cs="Times New Roman"/>
                <w:sz w:val="18"/>
                <w:szCs w:val="18"/>
                <w:lang w:eastAsia="ru-RU"/>
              </w:rPr>
              <w:t xml:space="preserve">Управление образования администрации </w:t>
            </w:r>
            <w:proofErr w:type="spellStart"/>
            <w:r w:rsidRPr="00BE56B6">
              <w:rPr>
                <w:rFonts w:ascii="Times New Roman" w:eastAsia="Times New Roman" w:hAnsi="Times New Roman" w:cs="Times New Roman"/>
                <w:sz w:val="18"/>
                <w:szCs w:val="18"/>
                <w:lang w:eastAsia="ru-RU"/>
              </w:rPr>
              <w:t>Ардатовского</w:t>
            </w:r>
            <w:proofErr w:type="spellEnd"/>
            <w:r w:rsidRPr="00BE56B6">
              <w:rPr>
                <w:rFonts w:ascii="Times New Roman" w:eastAsia="Times New Roman" w:hAnsi="Times New Roman" w:cs="Times New Roman"/>
                <w:sz w:val="18"/>
                <w:szCs w:val="18"/>
                <w:lang w:eastAsia="ru-RU"/>
              </w:rPr>
              <w:t xml:space="preserve">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jc w:val="center"/>
              <w:rPr>
                <w:rFonts w:ascii="Times New Roman" w:eastAsia="Times New Roman" w:hAnsi="Times New Roman" w:cs="Times New Roman"/>
                <w:sz w:val="18"/>
                <w:szCs w:val="18"/>
                <w:lang w:eastAsia="ru-RU"/>
              </w:rPr>
            </w:pPr>
            <w:r w:rsidRPr="00BE56B6">
              <w:rPr>
                <w:rFonts w:ascii="Times New Roman" w:eastAsia="Times New Roman" w:hAnsi="Times New Roman" w:cs="Times New Roman"/>
                <w:sz w:val="18"/>
                <w:szCs w:val="18"/>
                <w:lang w:eastAsia="ru-RU"/>
              </w:rPr>
              <w:t xml:space="preserve">431860, Республика Мордовия, г. Ардатов, ул. </w:t>
            </w:r>
            <w:proofErr w:type="spellStart"/>
            <w:r w:rsidRPr="00BE56B6">
              <w:rPr>
                <w:rFonts w:ascii="Times New Roman" w:eastAsia="Times New Roman" w:hAnsi="Times New Roman" w:cs="Times New Roman"/>
                <w:sz w:val="18"/>
                <w:szCs w:val="18"/>
                <w:lang w:eastAsia="ru-RU"/>
              </w:rPr>
              <w:t>Дючкова</w:t>
            </w:r>
            <w:proofErr w:type="spellEnd"/>
            <w:r w:rsidRPr="00BE56B6">
              <w:rPr>
                <w:rFonts w:ascii="Times New Roman" w:eastAsia="Times New Roman" w:hAnsi="Times New Roman" w:cs="Times New Roman"/>
                <w:sz w:val="18"/>
                <w:szCs w:val="18"/>
                <w:lang w:eastAsia="ru-RU"/>
              </w:rPr>
              <w:t>, д. 101</w:t>
            </w:r>
          </w:p>
        </w:tc>
      </w:tr>
      <w:tr w:rsidR="00BE56B6" w:rsidRPr="00BE56B6" w:rsidTr="00727D45">
        <w:trPr>
          <w:trHeight w:val="20"/>
        </w:trPr>
        <w:tc>
          <w:tcPr>
            <w:tcW w:w="10261" w:type="dxa"/>
            <w:gridSpan w:val="3"/>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jc w:val="center"/>
              <w:rPr>
                <w:rFonts w:ascii="Times New Roman" w:eastAsia="Times New Roman" w:hAnsi="Times New Roman" w:cs="Times New Roman"/>
                <w:b/>
                <w:sz w:val="18"/>
                <w:szCs w:val="18"/>
                <w:lang w:eastAsia="ru-RU"/>
              </w:rPr>
            </w:pPr>
            <w:proofErr w:type="spellStart"/>
            <w:r w:rsidRPr="00BE56B6">
              <w:rPr>
                <w:rFonts w:ascii="Times New Roman" w:eastAsia="Times New Roman" w:hAnsi="Times New Roman" w:cs="Times New Roman"/>
                <w:b/>
                <w:sz w:val="18"/>
                <w:szCs w:val="18"/>
                <w:lang w:eastAsia="ru-RU"/>
              </w:rPr>
              <w:t>Атюрьевский</w:t>
            </w:r>
            <w:proofErr w:type="spellEnd"/>
            <w:r w:rsidRPr="00BE56B6">
              <w:rPr>
                <w:rFonts w:ascii="Times New Roman" w:eastAsia="Times New Roman" w:hAnsi="Times New Roman" w:cs="Times New Roman"/>
                <w:b/>
                <w:sz w:val="18"/>
                <w:szCs w:val="18"/>
                <w:lang w:eastAsia="ru-RU"/>
              </w:rPr>
              <w:t xml:space="preserve"> муниципальный район</w:t>
            </w:r>
          </w:p>
        </w:tc>
      </w:tr>
      <w:tr w:rsidR="00BE56B6" w:rsidRPr="00BE56B6" w:rsidTr="00727D45">
        <w:trPr>
          <w:trHeight w:val="20"/>
        </w:trPr>
        <w:tc>
          <w:tcPr>
            <w:tcW w:w="5246" w:type="dxa"/>
            <w:gridSpan w:val="2"/>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keepNext/>
              <w:spacing w:after="0" w:line="240" w:lineRule="auto"/>
              <w:outlineLvl w:val="2"/>
              <w:rPr>
                <w:rFonts w:ascii="Times New Roman" w:eastAsia="Times New Roman" w:hAnsi="Times New Roman" w:cs="Times New Roman"/>
                <w:bCs/>
                <w:sz w:val="18"/>
                <w:szCs w:val="18"/>
                <w:lang w:eastAsia="ru-RU"/>
              </w:rPr>
            </w:pPr>
            <w:r w:rsidRPr="00BE56B6">
              <w:rPr>
                <w:rFonts w:ascii="Times New Roman" w:eastAsia="Times New Roman" w:hAnsi="Times New Roman" w:cs="Times New Roman"/>
                <w:bCs/>
                <w:sz w:val="18"/>
                <w:szCs w:val="18"/>
                <w:lang w:eastAsia="ru-RU"/>
              </w:rPr>
              <w:t xml:space="preserve">Отдел по работе с учреждениями образования Администрации </w:t>
            </w:r>
            <w:proofErr w:type="spellStart"/>
            <w:r w:rsidRPr="00BE56B6">
              <w:rPr>
                <w:rFonts w:ascii="Times New Roman" w:eastAsia="Times New Roman" w:hAnsi="Times New Roman" w:cs="Times New Roman"/>
                <w:bCs/>
                <w:sz w:val="18"/>
                <w:szCs w:val="18"/>
                <w:lang w:eastAsia="ru-RU"/>
              </w:rPr>
              <w:t>Атюрьевского</w:t>
            </w:r>
            <w:proofErr w:type="spellEnd"/>
            <w:r w:rsidRPr="00BE56B6">
              <w:rPr>
                <w:rFonts w:ascii="Times New Roman" w:eastAsia="Times New Roman" w:hAnsi="Times New Roman" w:cs="Times New Roman"/>
                <w:bCs/>
                <w:sz w:val="18"/>
                <w:szCs w:val="18"/>
                <w:lang w:eastAsia="ru-RU"/>
              </w:rPr>
              <w:t xml:space="preserve">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jc w:val="center"/>
              <w:rPr>
                <w:rFonts w:ascii="Times New Roman" w:eastAsia="Times New Roman" w:hAnsi="Times New Roman" w:cs="Times New Roman"/>
                <w:sz w:val="18"/>
                <w:szCs w:val="18"/>
                <w:lang w:eastAsia="ru-RU"/>
              </w:rPr>
            </w:pPr>
            <w:r w:rsidRPr="00BE56B6">
              <w:rPr>
                <w:rFonts w:ascii="Times New Roman" w:eastAsia="Times New Roman" w:hAnsi="Times New Roman" w:cs="Times New Roman"/>
                <w:sz w:val="18"/>
                <w:szCs w:val="18"/>
                <w:lang w:eastAsia="ru-RU"/>
              </w:rPr>
              <w:t xml:space="preserve">431050, Республика Мордовия, с. </w:t>
            </w:r>
            <w:proofErr w:type="spellStart"/>
            <w:r w:rsidRPr="00BE56B6">
              <w:rPr>
                <w:rFonts w:ascii="Times New Roman" w:eastAsia="Times New Roman" w:hAnsi="Times New Roman" w:cs="Times New Roman"/>
                <w:sz w:val="18"/>
                <w:szCs w:val="18"/>
                <w:lang w:eastAsia="ru-RU"/>
              </w:rPr>
              <w:t>Атюрьево</w:t>
            </w:r>
            <w:proofErr w:type="spellEnd"/>
            <w:r w:rsidRPr="00BE56B6">
              <w:rPr>
                <w:rFonts w:ascii="Times New Roman" w:eastAsia="Times New Roman" w:hAnsi="Times New Roman" w:cs="Times New Roman"/>
                <w:sz w:val="18"/>
                <w:szCs w:val="18"/>
                <w:lang w:eastAsia="ru-RU"/>
              </w:rPr>
              <w:t>, ул. Ленина, д. 1</w:t>
            </w:r>
          </w:p>
        </w:tc>
      </w:tr>
      <w:tr w:rsidR="00BE56B6" w:rsidRPr="00BE56B6" w:rsidTr="00727D45">
        <w:trPr>
          <w:trHeight w:val="20"/>
        </w:trPr>
        <w:tc>
          <w:tcPr>
            <w:tcW w:w="10261" w:type="dxa"/>
            <w:gridSpan w:val="3"/>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jc w:val="center"/>
              <w:rPr>
                <w:rFonts w:ascii="Times New Roman" w:eastAsia="Times New Roman" w:hAnsi="Times New Roman" w:cs="Times New Roman"/>
                <w:b/>
                <w:sz w:val="18"/>
                <w:szCs w:val="18"/>
                <w:lang w:eastAsia="ru-RU"/>
              </w:rPr>
            </w:pPr>
            <w:proofErr w:type="spellStart"/>
            <w:r w:rsidRPr="00BE56B6">
              <w:rPr>
                <w:rFonts w:ascii="Times New Roman" w:eastAsia="Times New Roman" w:hAnsi="Times New Roman" w:cs="Times New Roman"/>
                <w:b/>
                <w:sz w:val="18"/>
                <w:szCs w:val="18"/>
                <w:lang w:eastAsia="ru-RU"/>
              </w:rPr>
              <w:t>Атяшевский</w:t>
            </w:r>
            <w:proofErr w:type="spellEnd"/>
            <w:r w:rsidRPr="00BE56B6">
              <w:rPr>
                <w:rFonts w:ascii="Times New Roman" w:eastAsia="Times New Roman" w:hAnsi="Times New Roman" w:cs="Times New Roman"/>
                <w:b/>
                <w:sz w:val="18"/>
                <w:szCs w:val="18"/>
                <w:lang w:eastAsia="ru-RU"/>
              </w:rPr>
              <w:t xml:space="preserve"> муниципальный район</w:t>
            </w:r>
          </w:p>
        </w:tc>
      </w:tr>
      <w:tr w:rsidR="00BE56B6" w:rsidRPr="00BE56B6" w:rsidTr="00727D45">
        <w:trPr>
          <w:trHeight w:val="20"/>
        </w:trPr>
        <w:tc>
          <w:tcPr>
            <w:tcW w:w="5246" w:type="dxa"/>
            <w:gridSpan w:val="2"/>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rPr>
                <w:rFonts w:ascii="Times New Roman" w:eastAsia="Times New Roman" w:hAnsi="Times New Roman" w:cs="Times New Roman"/>
                <w:sz w:val="18"/>
                <w:szCs w:val="18"/>
                <w:lang w:eastAsia="ru-RU"/>
              </w:rPr>
            </w:pPr>
            <w:r w:rsidRPr="00BE56B6">
              <w:rPr>
                <w:rFonts w:ascii="Times New Roman" w:eastAsia="Times New Roman" w:hAnsi="Times New Roman" w:cs="Times New Roman"/>
                <w:sz w:val="18"/>
                <w:szCs w:val="18"/>
                <w:lang w:eastAsia="ru-RU"/>
              </w:rPr>
              <w:t xml:space="preserve">Управление образования </w:t>
            </w:r>
            <w:proofErr w:type="gramStart"/>
            <w:r w:rsidRPr="00BE56B6">
              <w:rPr>
                <w:rFonts w:ascii="Times New Roman" w:eastAsia="Times New Roman" w:hAnsi="Times New Roman" w:cs="Times New Roman"/>
                <w:sz w:val="18"/>
                <w:szCs w:val="18"/>
                <w:lang w:eastAsia="ru-RU"/>
              </w:rPr>
              <w:t xml:space="preserve">Администрации  </w:t>
            </w:r>
            <w:proofErr w:type="spellStart"/>
            <w:r w:rsidRPr="00BE56B6">
              <w:rPr>
                <w:rFonts w:ascii="Times New Roman" w:eastAsia="Times New Roman" w:hAnsi="Times New Roman" w:cs="Times New Roman"/>
                <w:sz w:val="18"/>
                <w:szCs w:val="18"/>
                <w:lang w:eastAsia="ru-RU"/>
              </w:rPr>
              <w:t>Атяшевского</w:t>
            </w:r>
            <w:proofErr w:type="spellEnd"/>
            <w:proofErr w:type="gramEnd"/>
            <w:r w:rsidRPr="00BE56B6">
              <w:rPr>
                <w:rFonts w:ascii="Times New Roman" w:eastAsia="Times New Roman" w:hAnsi="Times New Roman" w:cs="Times New Roman"/>
                <w:sz w:val="18"/>
                <w:szCs w:val="18"/>
                <w:lang w:eastAsia="ru-RU"/>
              </w:rPr>
              <w:t xml:space="preserve">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jc w:val="center"/>
              <w:rPr>
                <w:rFonts w:ascii="Times New Roman" w:eastAsia="Times New Roman" w:hAnsi="Times New Roman" w:cs="Times New Roman"/>
                <w:sz w:val="18"/>
                <w:szCs w:val="18"/>
                <w:lang w:eastAsia="ru-RU"/>
              </w:rPr>
            </w:pPr>
            <w:r w:rsidRPr="00BE56B6">
              <w:rPr>
                <w:rFonts w:ascii="Times New Roman" w:eastAsia="Times New Roman" w:hAnsi="Times New Roman" w:cs="Times New Roman"/>
                <w:sz w:val="18"/>
                <w:szCs w:val="18"/>
                <w:lang w:eastAsia="ru-RU"/>
              </w:rPr>
              <w:t>431800, Республика Мордовия,</w:t>
            </w:r>
          </w:p>
          <w:p w:rsidR="00BE56B6" w:rsidRPr="00BE56B6" w:rsidRDefault="00BE56B6" w:rsidP="00BE56B6">
            <w:pPr>
              <w:spacing w:after="0" w:line="240" w:lineRule="auto"/>
              <w:jc w:val="center"/>
              <w:rPr>
                <w:rFonts w:ascii="Times New Roman" w:eastAsia="Times New Roman" w:hAnsi="Times New Roman" w:cs="Times New Roman"/>
                <w:sz w:val="18"/>
                <w:szCs w:val="18"/>
                <w:lang w:eastAsia="ru-RU"/>
              </w:rPr>
            </w:pPr>
            <w:proofErr w:type="spellStart"/>
            <w:r w:rsidRPr="00BE56B6">
              <w:rPr>
                <w:rFonts w:ascii="Times New Roman" w:eastAsia="Times New Roman" w:hAnsi="Times New Roman" w:cs="Times New Roman"/>
                <w:sz w:val="18"/>
                <w:szCs w:val="18"/>
                <w:lang w:eastAsia="ru-RU"/>
              </w:rPr>
              <w:t>р.п</w:t>
            </w:r>
            <w:proofErr w:type="spellEnd"/>
            <w:r w:rsidRPr="00BE56B6">
              <w:rPr>
                <w:rFonts w:ascii="Times New Roman" w:eastAsia="Times New Roman" w:hAnsi="Times New Roman" w:cs="Times New Roman"/>
                <w:sz w:val="18"/>
                <w:szCs w:val="18"/>
                <w:lang w:eastAsia="ru-RU"/>
              </w:rPr>
              <w:t xml:space="preserve">. Атяшево, </w:t>
            </w:r>
            <w:proofErr w:type="spellStart"/>
            <w:r w:rsidRPr="00BE56B6">
              <w:rPr>
                <w:rFonts w:ascii="Times New Roman" w:eastAsia="Times New Roman" w:hAnsi="Times New Roman" w:cs="Times New Roman"/>
                <w:sz w:val="18"/>
                <w:szCs w:val="18"/>
                <w:lang w:eastAsia="ru-RU"/>
              </w:rPr>
              <w:t>ул.Центральная</w:t>
            </w:r>
            <w:proofErr w:type="spellEnd"/>
            <w:r w:rsidRPr="00BE56B6">
              <w:rPr>
                <w:rFonts w:ascii="Times New Roman" w:eastAsia="Times New Roman" w:hAnsi="Times New Roman" w:cs="Times New Roman"/>
                <w:sz w:val="18"/>
                <w:szCs w:val="18"/>
                <w:lang w:eastAsia="ru-RU"/>
              </w:rPr>
              <w:t>, д. 8</w:t>
            </w:r>
          </w:p>
        </w:tc>
      </w:tr>
      <w:tr w:rsidR="00BE56B6" w:rsidRPr="00BE56B6" w:rsidTr="00727D45">
        <w:trPr>
          <w:trHeight w:val="20"/>
        </w:trPr>
        <w:tc>
          <w:tcPr>
            <w:tcW w:w="10261" w:type="dxa"/>
            <w:gridSpan w:val="3"/>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jc w:val="center"/>
              <w:rPr>
                <w:rFonts w:ascii="Times New Roman" w:eastAsia="Times New Roman" w:hAnsi="Times New Roman" w:cs="Times New Roman"/>
                <w:b/>
                <w:sz w:val="18"/>
                <w:szCs w:val="18"/>
                <w:lang w:eastAsia="ru-RU"/>
              </w:rPr>
            </w:pPr>
            <w:proofErr w:type="spellStart"/>
            <w:r w:rsidRPr="00BE56B6">
              <w:rPr>
                <w:rFonts w:ascii="Times New Roman" w:eastAsia="Times New Roman" w:hAnsi="Times New Roman" w:cs="Times New Roman"/>
                <w:b/>
                <w:sz w:val="18"/>
                <w:szCs w:val="18"/>
                <w:lang w:eastAsia="ru-RU"/>
              </w:rPr>
              <w:t>Большеберезниковский</w:t>
            </w:r>
            <w:proofErr w:type="spellEnd"/>
            <w:r w:rsidRPr="00BE56B6">
              <w:rPr>
                <w:rFonts w:ascii="Times New Roman" w:eastAsia="Times New Roman" w:hAnsi="Times New Roman" w:cs="Times New Roman"/>
                <w:b/>
                <w:sz w:val="18"/>
                <w:szCs w:val="18"/>
                <w:lang w:eastAsia="ru-RU"/>
              </w:rPr>
              <w:t xml:space="preserve"> муниципальный район</w:t>
            </w:r>
          </w:p>
        </w:tc>
      </w:tr>
      <w:tr w:rsidR="00BE56B6" w:rsidRPr="00BE56B6" w:rsidTr="00727D45">
        <w:trPr>
          <w:trHeight w:val="20"/>
        </w:trPr>
        <w:tc>
          <w:tcPr>
            <w:tcW w:w="5246" w:type="dxa"/>
            <w:gridSpan w:val="2"/>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rPr>
                <w:rFonts w:ascii="Times New Roman" w:eastAsia="Times New Roman" w:hAnsi="Times New Roman" w:cs="Times New Roman"/>
                <w:sz w:val="18"/>
                <w:szCs w:val="18"/>
                <w:lang w:eastAsia="ru-RU"/>
              </w:rPr>
            </w:pPr>
            <w:r w:rsidRPr="00BE56B6">
              <w:rPr>
                <w:rFonts w:ascii="Times New Roman" w:eastAsia="Times New Roman" w:hAnsi="Times New Roman" w:cs="Times New Roman"/>
                <w:sz w:val="18"/>
                <w:szCs w:val="18"/>
                <w:lang w:eastAsia="ru-RU"/>
              </w:rPr>
              <w:t xml:space="preserve">Отдел по работе с учреждениями образования Администрации </w:t>
            </w:r>
            <w:proofErr w:type="spellStart"/>
            <w:r w:rsidRPr="00BE56B6">
              <w:rPr>
                <w:rFonts w:ascii="Times New Roman" w:eastAsia="Times New Roman" w:hAnsi="Times New Roman" w:cs="Times New Roman"/>
                <w:sz w:val="18"/>
                <w:szCs w:val="18"/>
                <w:lang w:eastAsia="ru-RU"/>
              </w:rPr>
              <w:t>Большеберезниковского</w:t>
            </w:r>
            <w:proofErr w:type="spellEnd"/>
            <w:r w:rsidRPr="00BE56B6">
              <w:rPr>
                <w:rFonts w:ascii="Times New Roman" w:eastAsia="Times New Roman" w:hAnsi="Times New Roman" w:cs="Times New Roman"/>
                <w:sz w:val="18"/>
                <w:szCs w:val="18"/>
                <w:lang w:eastAsia="ru-RU"/>
              </w:rPr>
              <w:t xml:space="preserve">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jc w:val="center"/>
              <w:rPr>
                <w:rFonts w:ascii="Times New Roman" w:eastAsia="Times New Roman" w:hAnsi="Times New Roman" w:cs="Times New Roman"/>
                <w:vanish/>
                <w:sz w:val="18"/>
                <w:szCs w:val="18"/>
                <w:lang w:eastAsia="ru-RU"/>
              </w:rPr>
            </w:pPr>
            <w:r w:rsidRPr="00BE56B6">
              <w:rPr>
                <w:rFonts w:ascii="Times New Roman" w:eastAsia="Times New Roman" w:hAnsi="Times New Roman" w:cs="Times New Roman"/>
                <w:sz w:val="18"/>
                <w:szCs w:val="18"/>
                <w:lang w:eastAsia="ru-RU"/>
              </w:rPr>
              <w:t xml:space="preserve">431750, Республика Мордовия, с. </w:t>
            </w:r>
            <w:proofErr w:type="spellStart"/>
            <w:r w:rsidRPr="00BE56B6">
              <w:rPr>
                <w:rFonts w:ascii="Times New Roman" w:eastAsia="Times New Roman" w:hAnsi="Times New Roman" w:cs="Times New Roman"/>
                <w:sz w:val="18"/>
                <w:szCs w:val="18"/>
                <w:lang w:eastAsia="ru-RU"/>
              </w:rPr>
              <w:t>Б.Березники</w:t>
            </w:r>
            <w:proofErr w:type="spellEnd"/>
            <w:r w:rsidRPr="00BE56B6">
              <w:rPr>
                <w:rFonts w:ascii="Times New Roman" w:eastAsia="Times New Roman" w:hAnsi="Times New Roman" w:cs="Times New Roman"/>
                <w:sz w:val="18"/>
                <w:szCs w:val="18"/>
                <w:lang w:eastAsia="ru-RU"/>
              </w:rPr>
              <w:t xml:space="preserve">, </w:t>
            </w:r>
            <w:r w:rsidRPr="00BE56B6">
              <w:rPr>
                <w:rFonts w:ascii="Times New Roman" w:eastAsia="Times New Roman" w:hAnsi="Times New Roman" w:cs="Times New Roman"/>
                <w:sz w:val="18"/>
                <w:szCs w:val="18"/>
                <w:shd w:val="clear" w:color="auto" w:fill="FFFFFF"/>
                <w:lang w:eastAsia="ru-RU"/>
              </w:rPr>
              <w:t>ул. Московская, д. 25</w:t>
            </w:r>
          </w:p>
        </w:tc>
      </w:tr>
      <w:tr w:rsidR="00BE56B6" w:rsidRPr="00BE56B6" w:rsidTr="00727D45">
        <w:trPr>
          <w:trHeight w:val="20"/>
        </w:trPr>
        <w:tc>
          <w:tcPr>
            <w:tcW w:w="10261" w:type="dxa"/>
            <w:gridSpan w:val="3"/>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jc w:val="center"/>
              <w:rPr>
                <w:rFonts w:ascii="Times New Roman" w:eastAsia="Times New Roman" w:hAnsi="Times New Roman" w:cs="Times New Roman"/>
                <w:b/>
                <w:sz w:val="18"/>
                <w:szCs w:val="18"/>
                <w:lang w:eastAsia="ru-RU"/>
              </w:rPr>
            </w:pPr>
            <w:proofErr w:type="spellStart"/>
            <w:r w:rsidRPr="00BE56B6">
              <w:rPr>
                <w:rFonts w:ascii="Times New Roman" w:eastAsia="Times New Roman" w:hAnsi="Times New Roman" w:cs="Times New Roman"/>
                <w:b/>
                <w:sz w:val="18"/>
                <w:szCs w:val="18"/>
                <w:lang w:eastAsia="ru-RU"/>
              </w:rPr>
              <w:t>Большеигнатовский</w:t>
            </w:r>
            <w:proofErr w:type="spellEnd"/>
            <w:r w:rsidRPr="00BE56B6">
              <w:rPr>
                <w:rFonts w:ascii="Times New Roman" w:eastAsia="Times New Roman" w:hAnsi="Times New Roman" w:cs="Times New Roman"/>
                <w:b/>
                <w:sz w:val="18"/>
                <w:szCs w:val="18"/>
                <w:lang w:eastAsia="ru-RU"/>
              </w:rPr>
              <w:t xml:space="preserve"> муниципальный район</w:t>
            </w:r>
          </w:p>
        </w:tc>
      </w:tr>
      <w:tr w:rsidR="00BE56B6" w:rsidRPr="00BE56B6" w:rsidTr="00727D45">
        <w:trPr>
          <w:trHeight w:val="20"/>
        </w:trPr>
        <w:tc>
          <w:tcPr>
            <w:tcW w:w="5246" w:type="dxa"/>
            <w:gridSpan w:val="2"/>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rPr>
                <w:rFonts w:ascii="Times New Roman" w:eastAsia="Times New Roman" w:hAnsi="Times New Roman" w:cs="Times New Roman"/>
                <w:sz w:val="18"/>
                <w:szCs w:val="18"/>
                <w:lang w:eastAsia="ru-RU"/>
              </w:rPr>
            </w:pPr>
            <w:r w:rsidRPr="00BE56B6">
              <w:rPr>
                <w:rFonts w:ascii="Times New Roman" w:eastAsia="Times New Roman" w:hAnsi="Times New Roman" w:cs="Times New Roman"/>
                <w:sz w:val="18"/>
                <w:szCs w:val="18"/>
                <w:lang w:eastAsia="ru-RU"/>
              </w:rPr>
              <w:t xml:space="preserve">Отдел по работе с учреждениями образования, опеки и попечительства несовершеннолетних администрации </w:t>
            </w:r>
            <w:proofErr w:type="spellStart"/>
            <w:r w:rsidRPr="00BE56B6">
              <w:rPr>
                <w:rFonts w:ascii="Times New Roman" w:eastAsia="Times New Roman" w:hAnsi="Times New Roman" w:cs="Times New Roman"/>
                <w:sz w:val="18"/>
                <w:szCs w:val="18"/>
                <w:lang w:eastAsia="ru-RU"/>
              </w:rPr>
              <w:t>Большеигнатовского</w:t>
            </w:r>
            <w:proofErr w:type="spellEnd"/>
            <w:r w:rsidRPr="00BE56B6">
              <w:rPr>
                <w:rFonts w:ascii="Times New Roman" w:eastAsia="Times New Roman" w:hAnsi="Times New Roman" w:cs="Times New Roman"/>
                <w:sz w:val="18"/>
                <w:szCs w:val="18"/>
                <w:lang w:eastAsia="ru-RU"/>
              </w:rPr>
              <w:t xml:space="preserve">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jc w:val="center"/>
              <w:rPr>
                <w:rFonts w:ascii="Times New Roman" w:eastAsia="Times New Roman" w:hAnsi="Times New Roman" w:cs="Times New Roman"/>
                <w:sz w:val="18"/>
                <w:szCs w:val="18"/>
                <w:lang w:eastAsia="ru-RU"/>
              </w:rPr>
            </w:pPr>
            <w:r w:rsidRPr="00BE56B6">
              <w:rPr>
                <w:rFonts w:ascii="Times New Roman" w:eastAsia="Times New Roman" w:hAnsi="Times New Roman" w:cs="Times New Roman"/>
                <w:sz w:val="18"/>
                <w:szCs w:val="18"/>
                <w:lang w:eastAsia="ru-RU"/>
              </w:rPr>
              <w:t>431670, Республика Мордовия, с. Б. Игнатово, ул. Советская, д. 38</w:t>
            </w:r>
          </w:p>
        </w:tc>
      </w:tr>
      <w:tr w:rsidR="00BE56B6" w:rsidRPr="00BE56B6" w:rsidTr="00727D45">
        <w:trPr>
          <w:trHeight w:val="20"/>
        </w:trPr>
        <w:tc>
          <w:tcPr>
            <w:tcW w:w="10261" w:type="dxa"/>
            <w:gridSpan w:val="3"/>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jc w:val="center"/>
              <w:rPr>
                <w:rFonts w:ascii="Times New Roman" w:eastAsia="Times New Roman" w:hAnsi="Times New Roman" w:cs="Times New Roman"/>
                <w:b/>
                <w:sz w:val="18"/>
                <w:szCs w:val="18"/>
                <w:lang w:eastAsia="ru-RU"/>
              </w:rPr>
            </w:pPr>
            <w:r w:rsidRPr="00BE56B6">
              <w:rPr>
                <w:rFonts w:ascii="Times New Roman" w:eastAsia="Times New Roman" w:hAnsi="Times New Roman" w:cs="Times New Roman"/>
                <w:b/>
                <w:sz w:val="18"/>
                <w:szCs w:val="18"/>
                <w:lang w:eastAsia="ru-RU"/>
              </w:rPr>
              <w:t>Дубенский муниципальный район</w:t>
            </w:r>
          </w:p>
        </w:tc>
      </w:tr>
      <w:tr w:rsidR="00BE56B6" w:rsidRPr="00BE56B6" w:rsidTr="00727D45">
        <w:trPr>
          <w:trHeight w:val="20"/>
        </w:trPr>
        <w:tc>
          <w:tcPr>
            <w:tcW w:w="5246" w:type="dxa"/>
            <w:gridSpan w:val="2"/>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rPr>
                <w:rFonts w:ascii="Times New Roman" w:eastAsia="Times New Roman" w:hAnsi="Times New Roman" w:cs="Times New Roman"/>
                <w:sz w:val="18"/>
                <w:szCs w:val="18"/>
                <w:lang w:eastAsia="ru-RU"/>
              </w:rPr>
            </w:pPr>
            <w:r w:rsidRPr="00BE56B6">
              <w:rPr>
                <w:rFonts w:ascii="Times New Roman" w:eastAsia="Times New Roman" w:hAnsi="Times New Roman" w:cs="Times New Roman"/>
                <w:sz w:val="18"/>
                <w:szCs w:val="18"/>
                <w:lang w:eastAsia="ru-RU"/>
              </w:rPr>
              <w:t>Управление по социальной работе</w:t>
            </w:r>
          </w:p>
          <w:p w:rsidR="00BE56B6" w:rsidRPr="00BE56B6" w:rsidRDefault="00BE56B6" w:rsidP="00BE56B6">
            <w:pPr>
              <w:spacing w:after="0" w:line="240" w:lineRule="auto"/>
              <w:rPr>
                <w:rFonts w:ascii="Times New Roman" w:eastAsia="Times New Roman" w:hAnsi="Times New Roman" w:cs="Times New Roman"/>
                <w:sz w:val="18"/>
                <w:szCs w:val="18"/>
                <w:lang w:eastAsia="ru-RU"/>
              </w:rPr>
            </w:pPr>
            <w:proofErr w:type="gramStart"/>
            <w:r w:rsidRPr="00BE56B6">
              <w:rPr>
                <w:rFonts w:ascii="Times New Roman" w:eastAsia="Times New Roman" w:hAnsi="Times New Roman" w:cs="Times New Roman"/>
                <w:sz w:val="18"/>
                <w:szCs w:val="18"/>
                <w:lang w:eastAsia="ru-RU"/>
              </w:rPr>
              <w:t>администрации</w:t>
            </w:r>
            <w:proofErr w:type="gramEnd"/>
            <w:r w:rsidRPr="00BE56B6">
              <w:rPr>
                <w:rFonts w:ascii="Times New Roman" w:eastAsia="Times New Roman" w:hAnsi="Times New Roman" w:cs="Times New Roman"/>
                <w:sz w:val="18"/>
                <w:szCs w:val="18"/>
                <w:lang w:eastAsia="ru-RU"/>
              </w:rPr>
              <w:t xml:space="preserve"> Дубенского  муниципального района</w:t>
            </w:r>
          </w:p>
          <w:p w:rsidR="00BE56B6" w:rsidRPr="00BE56B6" w:rsidRDefault="00BE56B6" w:rsidP="00BE56B6">
            <w:pPr>
              <w:spacing w:after="0" w:line="240" w:lineRule="auto"/>
              <w:rPr>
                <w:rFonts w:ascii="Times New Roman" w:eastAsia="Times New Roman" w:hAnsi="Times New Roman" w:cs="Times New Roman"/>
                <w:sz w:val="18"/>
                <w:szCs w:val="18"/>
                <w:lang w:eastAsia="ru-RU"/>
              </w:rPr>
            </w:pP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jc w:val="center"/>
              <w:rPr>
                <w:rFonts w:ascii="Times New Roman" w:eastAsia="Times New Roman" w:hAnsi="Times New Roman" w:cs="Times New Roman"/>
                <w:sz w:val="18"/>
                <w:szCs w:val="18"/>
                <w:lang w:eastAsia="ru-RU"/>
              </w:rPr>
            </w:pPr>
            <w:r w:rsidRPr="00BE56B6">
              <w:rPr>
                <w:rFonts w:ascii="Times New Roman" w:eastAsia="Times New Roman" w:hAnsi="Times New Roman" w:cs="Times New Roman"/>
                <w:sz w:val="18"/>
                <w:szCs w:val="18"/>
                <w:lang w:eastAsia="ru-RU"/>
              </w:rPr>
              <w:t>431770, Республика Мордовия, с. Дубенки, ул. Денисова, д.4</w:t>
            </w:r>
          </w:p>
        </w:tc>
      </w:tr>
      <w:tr w:rsidR="00BE56B6" w:rsidRPr="00BE56B6" w:rsidTr="00727D45">
        <w:trPr>
          <w:trHeight w:val="20"/>
        </w:trPr>
        <w:tc>
          <w:tcPr>
            <w:tcW w:w="10261" w:type="dxa"/>
            <w:gridSpan w:val="3"/>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jc w:val="center"/>
              <w:rPr>
                <w:rFonts w:ascii="Times New Roman" w:eastAsia="Times New Roman" w:hAnsi="Times New Roman" w:cs="Times New Roman"/>
                <w:b/>
                <w:sz w:val="18"/>
                <w:szCs w:val="18"/>
                <w:lang w:eastAsia="ru-RU"/>
              </w:rPr>
            </w:pPr>
            <w:proofErr w:type="spellStart"/>
            <w:r w:rsidRPr="00BE56B6">
              <w:rPr>
                <w:rFonts w:ascii="Times New Roman" w:eastAsia="Times New Roman" w:hAnsi="Times New Roman" w:cs="Times New Roman"/>
                <w:b/>
                <w:sz w:val="18"/>
                <w:szCs w:val="18"/>
                <w:lang w:eastAsia="ru-RU"/>
              </w:rPr>
              <w:t>Ельниковский</w:t>
            </w:r>
            <w:proofErr w:type="spellEnd"/>
            <w:r w:rsidRPr="00BE56B6">
              <w:rPr>
                <w:rFonts w:ascii="Times New Roman" w:eastAsia="Times New Roman" w:hAnsi="Times New Roman" w:cs="Times New Roman"/>
                <w:b/>
                <w:sz w:val="18"/>
                <w:szCs w:val="18"/>
                <w:lang w:eastAsia="ru-RU"/>
              </w:rPr>
              <w:t xml:space="preserve"> муниципальный район</w:t>
            </w:r>
          </w:p>
        </w:tc>
      </w:tr>
      <w:tr w:rsidR="00BE56B6" w:rsidRPr="00BE56B6" w:rsidTr="00727D45">
        <w:trPr>
          <w:trHeight w:val="20"/>
        </w:trPr>
        <w:tc>
          <w:tcPr>
            <w:tcW w:w="5246" w:type="dxa"/>
            <w:gridSpan w:val="2"/>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jc w:val="both"/>
              <w:rPr>
                <w:rFonts w:ascii="Times New Roman" w:hAnsi="Times New Roman" w:cs="Times New Roman"/>
                <w:sz w:val="18"/>
                <w:szCs w:val="18"/>
              </w:rPr>
            </w:pPr>
            <w:r w:rsidRPr="00BE56B6">
              <w:rPr>
                <w:rFonts w:ascii="Times New Roman" w:hAnsi="Times New Roman" w:cs="Times New Roman"/>
                <w:sz w:val="18"/>
                <w:szCs w:val="18"/>
              </w:rPr>
              <w:t xml:space="preserve">Муниципальное казенное учреждение «Управление образования </w:t>
            </w:r>
            <w:proofErr w:type="spellStart"/>
            <w:r w:rsidRPr="00BE56B6">
              <w:rPr>
                <w:rFonts w:ascii="Times New Roman" w:hAnsi="Times New Roman" w:cs="Times New Roman"/>
                <w:sz w:val="18"/>
                <w:szCs w:val="18"/>
              </w:rPr>
              <w:t>Ельниковского</w:t>
            </w:r>
            <w:proofErr w:type="spellEnd"/>
            <w:r w:rsidRPr="00BE56B6">
              <w:rPr>
                <w:rFonts w:ascii="Times New Roman" w:hAnsi="Times New Roman" w:cs="Times New Roman"/>
                <w:sz w:val="18"/>
                <w:szCs w:val="18"/>
              </w:rPr>
              <w:t xml:space="preserve"> муниципального района»</w:t>
            </w:r>
          </w:p>
          <w:p w:rsidR="00BE56B6" w:rsidRPr="00BE56B6" w:rsidRDefault="00BE56B6" w:rsidP="00BE56B6">
            <w:pPr>
              <w:spacing w:after="0" w:line="240" w:lineRule="auto"/>
              <w:jc w:val="both"/>
              <w:rPr>
                <w:rFonts w:ascii="Times New Roman" w:eastAsia="Times New Roman" w:hAnsi="Times New Roman" w:cs="Times New Roman"/>
                <w:sz w:val="18"/>
                <w:szCs w:val="18"/>
                <w:lang w:eastAsia="ru-RU"/>
              </w:rPr>
            </w:pP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jc w:val="center"/>
              <w:rPr>
                <w:rFonts w:ascii="Times New Roman" w:eastAsia="Times New Roman" w:hAnsi="Times New Roman" w:cs="Times New Roman"/>
                <w:sz w:val="18"/>
                <w:szCs w:val="18"/>
                <w:lang w:eastAsia="ru-RU"/>
              </w:rPr>
            </w:pPr>
            <w:r w:rsidRPr="00BE56B6">
              <w:rPr>
                <w:rFonts w:ascii="Times New Roman" w:eastAsia="Times New Roman" w:hAnsi="Times New Roman" w:cs="Times New Roman"/>
                <w:sz w:val="18"/>
                <w:szCs w:val="18"/>
                <w:lang w:eastAsia="ru-RU"/>
              </w:rPr>
              <w:t>431370, Республика Мордовия, с. Ельники, ул. Ленина, д. 20</w:t>
            </w:r>
          </w:p>
        </w:tc>
      </w:tr>
      <w:tr w:rsidR="00BE56B6" w:rsidRPr="00BE56B6" w:rsidTr="00727D45">
        <w:trPr>
          <w:trHeight w:val="20"/>
        </w:trPr>
        <w:tc>
          <w:tcPr>
            <w:tcW w:w="10261" w:type="dxa"/>
            <w:gridSpan w:val="3"/>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jc w:val="center"/>
              <w:rPr>
                <w:rFonts w:ascii="Times New Roman" w:eastAsia="Times New Roman" w:hAnsi="Times New Roman" w:cs="Times New Roman"/>
                <w:b/>
                <w:sz w:val="18"/>
                <w:szCs w:val="18"/>
                <w:lang w:eastAsia="ru-RU"/>
              </w:rPr>
            </w:pPr>
            <w:proofErr w:type="spellStart"/>
            <w:r w:rsidRPr="00BE56B6">
              <w:rPr>
                <w:rFonts w:ascii="Times New Roman" w:eastAsia="Times New Roman" w:hAnsi="Times New Roman" w:cs="Times New Roman"/>
                <w:b/>
                <w:sz w:val="18"/>
                <w:szCs w:val="18"/>
                <w:lang w:eastAsia="ru-RU"/>
              </w:rPr>
              <w:t>Зубово</w:t>
            </w:r>
            <w:proofErr w:type="spellEnd"/>
            <w:r w:rsidRPr="00BE56B6">
              <w:rPr>
                <w:rFonts w:ascii="Times New Roman" w:eastAsia="Times New Roman" w:hAnsi="Times New Roman" w:cs="Times New Roman"/>
                <w:b/>
                <w:sz w:val="18"/>
                <w:szCs w:val="18"/>
                <w:lang w:eastAsia="ru-RU"/>
              </w:rPr>
              <w:t>-Полянский муниципальный район</w:t>
            </w:r>
          </w:p>
        </w:tc>
      </w:tr>
      <w:tr w:rsidR="00BE56B6" w:rsidRPr="00BE56B6" w:rsidTr="00727D45">
        <w:trPr>
          <w:trHeight w:val="20"/>
        </w:trPr>
        <w:tc>
          <w:tcPr>
            <w:tcW w:w="5246" w:type="dxa"/>
            <w:gridSpan w:val="2"/>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rPr>
                <w:rFonts w:ascii="Times New Roman" w:eastAsia="Times New Roman" w:hAnsi="Times New Roman" w:cs="Times New Roman"/>
                <w:sz w:val="18"/>
                <w:szCs w:val="18"/>
                <w:lang w:eastAsia="ru-RU"/>
              </w:rPr>
            </w:pPr>
            <w:r w:rsidRPr="00BE56B6">
              <w:rPr>
                <w:rFonts w:ascii="Times New Roman" w:eastAsia="Times New Roman" w:hAnsi="Times New Roman" w:cs="Times New Roman"/>
                <w:sz w:val="18"/>
                <w:szCs w:val="18"/>
                <w:lang w:eastAsia="ru-RU"/>
              </w:rPr>
              <w:t xml:space="preserve">Управление по социальной работе администрации </w:t>
            </w:r>
            <w:proofErr w:type="spellStart"/>
            <w:r w:rsidRPr="00BE56B6">
              <w:rPr>
                <w:rFonts w:ascii="Times New Roman" w:eastAsia="Times New Roman" w:hAnsi="Times New Roman" w:cs="Times New Roman"/>
                <w:sz w:val="18"/>
                <w:szCs w:val="18"/>
                <w:lang w:eastAsia="ru-RU"/>
              </w:rPr>
              <w:t>Зубово</w:t>
            </w:r>
            <w:proofErr w:type="spellEnd"/>
            <w:r w:rsidRPr="00BE56B6">
              <w:rPr>
                <w:rFonts w:ascii="Times New Roman" w:eastAsia="Times New Roman" w:hAnsi="Times New Roman" w:cs="Times New Roman"/>
                <w:sz w:val="18"/>
                <w:szCs w:val="18"/>
                <w:lang w:eastAsia="ru-RU"/>
              </w:rPr>
              <w:t>-Полянского муниципального района</w:t>
            </w:r>
          </w:p>
          <w:p w:rsidR="00BE56B6" w:rsidRPr="00BE56B6" w:rsidRDefault="00BE56B6" w:rsidP="00BE56B6">
            <w:pPr>
              <w:spacing w:after="0" w:line="240" w:lineRule="auto"/>
              <w:rPr>
                <w:rFonts w:ascii="Times New Roman" w:eastAsia="Times New Roman" w:hAnsi="Times New Roman" w:cs="Times New Roman"/>
                <w:sz w:val="18"/>
                <w:szCs w:val="18"/>
                <w:lang w:eastAsia="ru-RU"/>
              </w:rPr>
            </w:pP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jc w:val="center"/>
              <w:rPr>
                <w:rFonts w:ascii="Times New Roman" w:eastAsia="Times New Roman" w:hAnsi="Times New Roman" w:cs="Times New Roman"/>
                <w:sz w:val="18"/>
                <w:szCs w:val="18"/>
                <w:lang w:eastAsia="ru-RU"/>
              </w:rPr>
            </w:pPr>
            <w:r w:rsidRPr="00BE56B6">
              <w:rPr>
                <w:rFonts w:ascii="Times New Roman" w:eastAsia="Times New Roman" w:hAnsi="Times New Roman" w:cs="Times New Roman"/>
                <w:sz w:val="18"/>
                <w:szCs w:val="18"/>
                <w:lang w:eastAsia="ru-RU"/>
              </w:rPr>
              <w:t>431110, Республика Мордовия, пос. Зубова-Поляна, ул. Новикова Прибоя, д. 6</w:t>
            </w:r>
          </w:p>
        </w:tc>
      </w:tr>
      <w:tr w:rsidR="00BE56B6" w:rsidRPr="00BE56B6" w:rsidTr="00727D45">
        <w:trPr>
          <w:trHeight w:val="20"/>
        </w:trPr>
        <w:tc>
          <w:tcPr>
            <w:tcW w:w="10261" w:type="dxa"/>
            <w:gridSpan w:val="3"/>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jc w:val="center"/>
              <w:rPr>
                <w:rFonts w:ascii="Times New Roman" w:eastAsia="Times New Roman" w:hAnsi="Times New Roman" w:cs="Times New Roman"/>
                <w:b/>
                <w:sz w:val="18"/>
                <w:szCs w:val="18"/>
                <w:lang w:eastAsia="ru-RU"/>
              </w:rPr>
            </w:pPr>
            <w:proofErr w:type="spellStart"/>
            <w:r w:rsidRPr="00BE56B6">
              <w:rPr>
                <w:rFonts w:ascii="Times New Roman" w:eastAsia="Times New Roman" w:hAnsi="Times New Roman" w:cs="Times New Roman"/>
                <w:b/>
                <w:sz w:val="18"/>
                <w:szCs w:val="18"/>
                <w:lang w:eastAsia="ru-RU"/>
              </w:rPr>
              <w:t>Инсарский</w:t>
            </w:r>
            <w:proofErr w:type="spellEnd"/>
            <w:r w:rsidRPr="00BE56B6">
              <w:rPr>
                <w:rFonts w:ascii="Times New Roman" w:eastAsia="Times New Roman" w:hAnsi="Times New Roman" w:cs="Times New Roman"/>
                <w:b/>
                <w:sz w:val="18"/>
                <w:szCs w:val="18"/>
                <w:lang w:eastAsia="ru-RU"/>
              </w:rPr>
              <w:t xml:space="preserve"> муниципальный район</w:t>
            </w:r>
          </w:p>
        </w:tc>
      </w:tr>
      <w:tr w:rsidR="00BE56B6" w:rsidRPr="00BE56B6" w:rsidTr="00727D45">
        <w:trPr>
          <w:trHeight w:val="20"/>
        </w:trPr>
        <w:tc>
          <w:tcPr>
            <w:tcW w:w="5246" w:type="dxa"/>
            <w:gridSpan w:val="2"/>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rPr>
                <w:rFonts w:ascii="Times New Roman" w:eastAsia="Times New Roman" w:hAnsi="Times New Roman" w:cs="Times New Roman"/>
                <w:sz w:val="18"/>
                <w:szCs w:val="18"/>
                <w:lang w:eastAsia="ru-RU"/>
              </w:rPr>
            </w:pPr>
            <w:r w:rsidRPr="00BE56B6">
              <w:rPr>
                <w:rFonts w:ascii="Times New Roman" w:eastAsia="Times New Roman" w:hAnsi="Times New Roman" w:cs="Times New Roman"/>
                <w:sz w:val="18"/>
                <w:szCs w:val="18"/>
                <w:lang w:eastAsia="ru-RU"/>
              </w:rPr>
              <w:t xml:space="preserve">Управление по социальной работе администрации </w:t>
            </w:r>
            <w:proofErr w:type="spellStart"/>
            <w:r w:rsidRPr="00BE56B6">
              <w:rPr>
                <w:rFonts w:ascii="Times New Roman" w:eastAsia="Times New Roman" w:hAnsi="Times New Roman" w:cs="Times New Roman"/>
                <w:sz w:val="18"/>
                <w:szCs w:val="18"/>
                <w:lang w:eastAsia="ru-RU"/>
              </w:rPr>
              <w:t>Инсарского</w:t>
            </w:r>
            <w:proofErr w:type="spellEnd"/>
            <w:r w:rsidRPr="00BE56B6">
              <w:rPr>
                <w:rFonts w:ascii="Times New Roman" w:eastAsia="Times New Roman" w:hAnsi="Times New Roman" w:cs="Times New Roman"/>
                <w:sz w:val="18"/>
                <w:szCs w:val="18"/>
                <w:lang w:eastAsia="ru-RU"/>
              </w:rPr>
              <w:t xml:space="preserve">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jc w:val="center"/>
              <w:rPr>
                <w:rFonts w:ascii="Times New Roman" w:eastAsia="Times New Roman" w:hAnsi="Times New Roman" w:cs="Times New Roman"/>
                <w:sz w:val="18"/>
                <w:szCs w:val="18"/>
                <w:lang w:eastAsia="ru-RU"/>
              </w:rPr>
            </w:pPr>
            <w:r w:rsidRPr="00BE56B6">
              <w:rPr>
                <w:rFonts w:ascii="Times New Roman" w:eastAsia="Times New Roman" w:hAnsi="Times New Roman" w:cs="Times New Roman"/>
                <w:sz w:val="18"/>
                <w:szCs w:val="18"/>
                <w:lang w:eastAsia="ru-RU"/>
              </w:rPr>
              <w:t>431430, Республика Мордовия, г. Инсар,</w:t>
            </w:r>
          </w:p>
          <w:p w:rsidR="00BE56B6" w:rsidRPr="00BE56B6" w:rsidRDefault="00BE56B6" w:rsidP="00BE56B6">
            <w:pPr>
              <w:spacing w:after="0" w:line="240" w:lineRule="auto"/>
              <w:jc w:val="center"/>
              <w:rPr>
                <w:rFonts w:ascii="Times New Roman" w:eastAsia="Times New Roman" w:hAnsi="Times New Roman" w:cs="Times New Roman"/>
                <w:sz w:val="18"/>
                <w:szCs w:val="18"/>
                <w:lang w:eastAsia="ru-RU"/>
              </w:rPr>
            </w:pPr>
            <w:r w:rsidRPr="00BE56B6">
              <w:rPr>
                <w:rFonts w:ascii="Times New Roman" w:eastAsia="Times New Roman" w:hAnsi="Times New Roman" w:cs="Times New Roman"/>
                <w:sz w:val="18"/>
                <w:szCs w:val="18"/>
                <w:lang w:eastAsia="ru-RU"/>
              </w:rPr>
              <w:t>ул. Гагарина, д. 28</w:t>
            </w:r>
          </w:p>
        </w:tc>
      </w:tr>
      <w:tr w:rsidR="00BE56B6" w:rsidRPr="00BE56B6" w:rsidTr="00727D45">
        <w:trPr>
          <w:trHeight w:val="20"/>
        </w:trPr>
        <w:tc>
          <w:tcPr>
            <w:tcW w:w="10261" w:type="dxa"/>
            <w:gridSpan w:val="3"/>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jc w:val="center"/>
              <w:rPr>
                <w:rFonts w:ascii="Times New Roman" w:eastAsia="Times New Roman" w:hAnsi="Times New Roman" w:cs="Times New Roman"/>
                <w:b/>
                <w:sz w:val="18"/>
                <w:szCs w:val="18"/>
                <w:lang w:eastAsia="ru-RU"/>
              </w:rPr>
            </w:pPr>
            <w:proofErr w:type="spellStart"/>
            <w:r w:rsidRPr="00BE56B6">
              <w:rPr>
                <w:rFonts w:ascii="Times New Roman" w:eastAsia="Times New Roman" w:hAnsi="Times New Roman" w:cs="Times New Roman"/>
                <w:b/>
                <w:sz w:val="18"/>
                <w:szCs w:val="18"/>
                <w:lang w:eastAsia="ru-RU"/>
              </w:rPr>
              <w:lastRenderedPageBreak/>
              <w:t>Ичалковский</w:t>
            </w:r>
            <w:proofErr w:type="spellEnd"/>
            <w:r w:rsidRPr="00BE56B6">
              <w:rPr>
                <w:rFonts w:ascii="Times New Roman" w:eastAsia="Times New Roman" w:hAnsi="Times New Roman" w:cs="Times New Roman"/>
                <w:b/>
                <w:sz w:val="18"/>
                <w:szCs w:val="18"/>
                <w:lang w:eastAsia="ru-RU"/>
              </w:rPr>
              <w:t xml:space="preserve"> муниципальный район</w:t>
            </w:r>
          </w:p>
        </w:tc>
      </w:tr>
      <w:tr w:rsidR="00BE56B6" w:rsidRPr="00BE56B6" w:rsidTr="00727D45">
        <w:trPr>
          <w:trHeight w:val="20"/>
        </w:trPr>
        <w:tc>
          <w:tcPr>
            <w:tcW w:w="5246" w:type="dxa"/>
            <w:gridSpan w:val="2"/>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rPr>
                <w:rFonts w:ascii="Times New Roman" w:eastAsia="Times New Roman" w:hAnsi="Times New Roman" w:cs="Times New Roman"/>
                <w:sz w:val="18"/>
                <w:szCs w:val="18"/>
                <w:lang w:eastAsia="ru-RU"/>
              </w:rPr>
            </w:pPr>
            <w:r w:rsidRPr="00BE56B6">
              <w:rPr>
                <w:rFonts w:ascii="Times New Roman" w:eastAsia="Times New Roman" w:hAnsi="Times New Roman" w:cs="Times New Roman"/>
                <w:sz w:val="18"/>
                <w:szCs w:val="18"/>
                <w:lang w:eastAsia="ru-RU"/>
              </w:rPr>
              <w:t xml:space="preserve">Управление образования администрации </w:t>
            </w:r>
            <w:proofErr w:type="spellStart"/>
            <w:r w:rsidRPr="00BE56B6">
              <w:rPr>
                <w:rFonts w:ascii="Times New Roman" w:eastAsia="Times New Roman" w:hAnsi="Times New Roman" w:cs="Times New Roman"/>
                <w:sz w:val="18"/>
                <w:szCs w:val="18"/>
                <w:lang w:eastAsia="ru-RU"/>
              </w:rPr>
              <w:t>Ичалковского</w:t>
            </w:r>
            <w:proofErr w:type="spellEnd"/>
            <w:r w:rsidRPr="00BE56B6">
              <w:rPr>
                <w:rFonts w:ascii="Times New Roman" w:eastAsia="Times New Roman" w:hAnsi="Times New Roman" w:cs="Times New Roman"/>
                <w:sz w:val="18"/>
                <w:szCs w:val="18"/>
                <w:lang w:eastAsia="ru-RU"/>
              </w:rPr>
              <w:t xml:space="preserve">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jc w:val="center"/>
              <w:rPr>
                <w:rFonts w:ascii="Times New Roman" w:eastAsia="Times New Roman" w:hAnsi="Times New Roman" w:cs="Times New Roman"/>
                <w:sz w:val="18"/>
                <w:szCs w:val="18"/>
                <w:lang w:eastAsia="ru-RU"/>
              </w:rPr>
            </w:pPr>
            <w:r w:rsidRPr="00BE56B6">
              <w:rPr>
                <w:rFonts w:ascii="Times New Roman" w:eastAsia="Times New Roman" w:hAnsi="Times New Roman" w:cs="Times New Roman"/>
                <w:sz w:val="18"/>
                <w:szCs w:val="18"/>
                <w:lang w:eastAsia="ru-RU"/>
              </w:rPr>
              <w:t xml:space="preserve">431640, Республика Мордовия, с. </w:t>
            </w:r>
            <w:proofErr w:type="spellStart"/>
            <w:r w:rsidRPr="00BE56B6">
              <w:rPr>
                <w:rFonts w:ascii="Times New Roman" w:eastAsia="Times New Roman" w:hAnsi="Times New Roman" w:cs="Times New Roman"/>
                <w:sz w:val="18"/>
                <w:szCs w:val="18"/>
                <w:lang w:eastAsia="ru-RU"/>
              </w:rPr>
              <w:t>Кемля</w:t>
            </w:r>
            <w:proofErr w:type="spellEnd"/>
            <w:r w:rsidRPr="00BE56B6">
              <w:rPr>
                <w:rFonts w:ascii="Times New Roman" w:eastAsia="Times New Roman" w:hAnsi="Times New Roman" w:cs="Times New Roman"/>
                <w:sz w:val="18"/>
                <w:szCs w:val="18"/>
                <w:lang w:eastAsia="ru-RU"/>
              </w:rPr>
              <w:t>,</w:t>
            </w:r>
          </w:p>
          <w:p w:rsidR="00BE56B6" w:rsidRPr="00BE56B6" w:rsidRDefault="00BE56B6" w:rsidP="00BE56B6">
            <w:pPr>
              <w:spacing w:after="0" w:line="240" w:lineRule="auto"/>
              <w:jc w:val="center"/>
              <w:rPr>
                <w:rFonts w:ascii="Times New Roman" w:eastAsia="Times New Roman" w:hAnsi="Times New Roman" w:cs="Times New Roman"/>
                <w:sz w:val="18"/>
                <w:szCs w:val="18"/>
                <w:lang w:eastAsia="ru-RU"/>
              </w:rPr>
            </w:pPr>
            <w:r w:rsidRPr="00BE56B6">
              <w:rPr>
                <w:rFonts w:ascii="Times New Roman" w:eastAsia="Times New Roman" w:hAnsi="Times New Roman" w:cs="Times New Roman"/>
                <w:sz w:val="18"/>
                <w:szCs w:val="18"/>
                <w:lang w:eastAsia="ru-RU"/>
              </w:rPr>
              <w:t>ул. Советская, д. 62</w:t>
            </w:r>
          </w:p>
        </w:tc>
      </w:tr>
      <w:tr w:rsidR="00BE56B6" w:rsidRPr="00BE56B6" w:rsidTr="00727D45">
        <w:trPr>
          <w:trHeight w:val="20"/>
        </w:trPr>
        <w:tc>
          <w:tcPr>
            <w:tcW w:w="10261" w:type="dxa"/>
            <w:gridSpan w:val="3"/>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jc w:val="center"/>
              <w:rPr>
                <w:rFonts w:ascii="Times New Roman" w:eastAsia="Times New Roman" w:hAnsi="Times New Roman" w:cs="Times New Roman"/>
                <w:b/>
                <w:sz w:val="18"/>
                <w:szCs w:val="18"/>
                <w:lang w:eastAsia="ru-RU"/>
              </w:rPr>
            </w:pPr>
            <w:proofErr w:type="spellStart"/>
            <w:r w:rsidRPr="00BE56B6">
              <w:rPr>
                <w:rFonts w:ascii="Times New Roman" w:eastAsia="Times New Roman" w:hAnsi="Times New Roman" w:cs="Times New Roman"/>
                <w:b/>
                <w:sz w:val="18"/>
                <w:szCs w:val="18"/>
                <w:lang w:eastAsia="ru-RU"/>
              </w:rPr>
              <w:t>Кадошкинский</w:t>
            </w:r>
            <w:proofErr w:type="spellEnd"/>
            <w:r w:rsidRPr="00BE56B6">
              <w:rPr>
                <w:rFonts w:ascii="Times New Roman" w:eastAsia="Times New Roman" w:hAnsi="Times New Roman" w:cs="Times New Roman"/>
                <w:b/>
                <w:sz w:val="18"/>
                <w:szCs w:val="18"/>
                <w:lang w:eastAsia="ru-RU"/>
              </w:rPr>
              <w:t xml:space="preserve"> муниципальный район</w:t>
            </w:r>
          </w:p>
        </w:tc>
      </w:tr>
      <w:tr w:rsidR="00BE56B6" w:rsidRPr="00BE56B6" w:rsidTr="00727D45">
        <w:trPr>
          <w:trHeight w:val="2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rsidR="00BE56B6" w:rsidRPr="00BE56B6" w:rsidRDefault="00BE56B6" w:rsidP="00BE56B6">
            <w:pPr>
              <w:keepNext/>
              <w:spacing w:after="0" w:line="240" w:lineRule="auto"/>
              <w:outlineLvl w:val="0"/>
              <w:rPr>
                <w:rFonts w:ascii="Times New Roman" w:eastAsia="Arial Unicode MS" w:hAnsi="Times New Roman" w:cs="Times New Roman"/>
                <w:sz w:val="18"/>
                <w:szCs w:val="18"/>
                <w:lang w:eastAsia="ru-RU"/>
              </w:rPr>
            </w:pPr>
            <w:r w:rsidRPr="00BE56B6">
              <w:rPr>
                <w:rFonts w:ascii="Times New Roman" w:eastAsia="Arial Unicode MS" w:hAnsi="Times New Roman" w:cs="Times New Roman"/>
                <w:sz w:val="18"/>
                <w:szCs w:val="18"/>
                <w:lang w:eastAsia="ru-RU"/>
              </w:rPr>
              <w:t xml:space="preserve">Отдел по работе с учреждениями образования, опеки и попечительства несовершеннолетних администрации </w:t>
            </w:r>
            <w:proofErr w:type="spellStart"/>
            <w:r w:rsidRPr="00BE56B6">
              <w:rPr>
                <w:rFonts w:ascii="Times New Roman" w:eastAsia="Arial Unicode MS" w:hAnsi="Times New Roman" w:cs="Times New Roman"/>
                <w:sz w:val="18"/>
                <w:szCs w:val="18"/>
                <w:lang w:eastAsia="ru-RU"/>
              </w:rPr>
              <w:t>Кадошкинского</w:t>
            </w:r>
            <w:proofErr w:type="spellEnd"/>
            <w:r w:rsidRPr="00BE56B6">
              <w:rPr>
                <w:rFonts w:ascii="Times New Roman" w:eastAsia="Arial Unicode MS" w:hAnsi="Times New Roman" w:cs="Times New Roman"/>
                <w:sz w:val="18"/>
                <w:szCs w:val="18"/>
                <w:lang w:eastAsia="ru-RU"/>
              </w:rPr>
              <w:t xml:space="preserve">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jc w:val="center"/>
              <w:rPr>
                <w:rFonts w:ascii="Times New Roman" w:eastAsia="Times New Roman" w:hAnsi="Times New Roman" w:cs="Times New Roman"/>
                <w:sz w:val="18"/>
                <w:szCs w:val="18"/>
                <w:lang w:eastAsia="ru-RU"/>
              </w:rPr>
            </w:pPr>
            <w:r w:rsidRPr="00BE56B6">
              <w:rPr>
                <w:rFonts w:ascii="Times New Roman" w:eastAsia="Times New Roman" w:hAnsi="Times New Roman" w:cs="Times New Roman"/>
                <w:sz w:val="18"/>
                <w:szCs w:val="18"/>
                <w:lang w:eastAsia="ru-RU"/>
              </w:rPr>
              <w:t xml:space="preserve">431900, Республика Мордовия, поселок </w:t>
            </w:r>
            <w:proofErr w:type="spellStart"/>
            <w:r w:rsidRPr="00BE56B6">
              <w:rPr>
                <w:rFonts w:ascii="Times New Roman" w:eastAsia="Times New Roman" w:hAnsi="Times New Roman" w:cs="Times New Roman"/>
                <w:sz w:val="18"/>
                <w:szCs w:val="18"/>
                <w:lang w:eastAsia="ru-RU"/>
              </w:rPr>
              <w:t>Кадошкино</w:t>
            </w:r>
            <w:proofErr w:type="spellEnd"/>
            <w:r w:rsidRPr="00BE56B6">
              <w:rPr>
                <w:rFonts w:ascii="Times New Roman" w:eastAsia="Times New Roman" w:hAnsi="Times New Roman" w:cs="Times New Roman"/>
                <w:sz w:val="18"/>
                <w:szCs w:val="18"/>
                <w:lang w:eastAsia="ru-RU"/>
              </w:rPr>
              <w:t>, ул. им. Крупской, д. 14 а</w:t>
            </w:r>
          </w:p>
        </w:tc>
      </w:tr>
      <w:tr w:rsidR="00BE56B6" w:rsidRPr="00BE56B6" w:rsidTr="00727D45">
        <w:trPr>
          <w:trHeight w:val="20"/>
        </w:trPr>
        <w:tc>
          <w:tcPr>
            <w:tcW w:w="10261" w:type="dxa"/>
            <w:gridSpan w:val="3"/>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jc w:val="center"/>
              <w:rPr>
                <w:rFonts w:ascii="Times New Roman" w:eastAsia="Times New Roman" w:hAnsi="Times New Roman" w:cs="Times New Roman"/>
                <w:b/>
                <w:sz w:val="18"/>
                <w:szCs w:val="18"/>
                <w:lang w:eastAsia="ru-RU"/>
              </w:rPr>
            </w:pPr>
            <w:proofErr w:type="spellStart"/>
            <w:r w:rsidRPr="00BE56B6">
              <w:rPr>
                <w:rFonts w:ascii="Times New Roman" w:eastAsia="Times New Roman" w:hAnsi="Times New Roman" w:cs="Times New Roman"/>
                <w:b/>
                <w:sz w:val="18"/>
                <w:szCs w:val="18"/>
                <w:lang w:eastAsia="ru-RU"/>
              </w:rPr>
              <w:t>Ковылкинский</w:t>
            </w:r>
            <w:proofErr w:type="spellEnd"/>
            <w:r w:rsidRPr="00BE56B6">
              <w:rPr>
                <w:rFonts w:ascii="Times New Roman" w:eastAsia="Times New Roman" w:hAnsi="Times New Roman" w:cs="Times New Roman"/>
                <w:b/>
                <w:sz w:val="18"/>
                <w:szCs w:val="18"/>
                <w:lang w:eastAsia="ru-RU"/>
              </w:rPr>
              <w:t xml:space="preserve"> муниципальный район</w:t>
            </w:r>
          </w:p>
        </w:tc>
      </w:tr>
      <w:tr w:rsidR="00BE56B6" w:rsidRPr="00BE56B6" w:rsidTr="00727D45">
        <w:trPr>
          <w:trHeight w:val="20"/>
        </w:trPr>
        <w:tc>
          <w:tcPr>
            <w:tcW w:w="5246" w:type="dxa"/>
            <w:gridSpan w:val="2"/>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jc w:val="both"/>
              <w:rPr>
                <w:rFonts w:ascii="Times New Roman" w:eastAsia="Times New Roman" w:hAnsi="Times New Roman" w:cs="Times New Roman"/>
                <w:b/>
                <w:sz w:val="18"/>
                <w:szCs w:val="18"/>
                <w:lang w:eastAsia="ru-RU"/>
              </w:rPr>
            </w:pPr>
            <w:r w:rsidRPr="00BE56B6">
              <w:rPr>
                <w:rFonts w:ascii="Times New Roman" w:eastAsia="Times New Roman" w:hAnsi="Times New Roman" w:cs="Times New Roman"/>
                <w:sz w:val="18"/>
                <w:szCs w:val="18"/>
                <w:lang w:eastAsia="ru-RU"/>
              </w:rPr>
              <w:t xml:space="preserve">Отдел по работе с учреждениями образования управления по социальной работе администрации </w:t>
            </w:r>
            <w:proofErr w:type="spellStart"/>
            <w:r w:rsidRPr="00BE56B6">
              <w:rPr>
                <w:rFonts w:ascii="Times New Roman" w:eastAsia="Times New Roman" w:hAnsi="Times New Roman" w:cs="Times New Roman"/>
                <w:sz w:val="18"/>
                <w:szCs w:val="18"/>
                <w:lang w:eastAsia="ru-RU"/>
              </w:rPr>
              <w:t>Ковылкинского</w:t>
            </w:r>
            <w:proofErr w:type="spellEnd"/>
            <w:r w:rsidRPr="00BE56B6">
              <w:rPr>
                <w:rFonts w:ascii="Times New Roman" w:eastAsia="Times New Roman" w:hAnsi="Times New Roman" w:cs="Times New Roman"/>
                <w:sz w:val="18"/>
                <w:szCs w:val="18"/>
                <w:lang w:eastAsia="ru-RU"/>
              </w:rPr>
              <w:t xml:space="preserve">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jc w:val="center"/>
              <w:rPr>
                <w:rFonts w:ascii="Times New Roman" w:eastAsia="Times New Roman" w:hAnsi="Times New Roman" w:cs="Times New Roman"/>
                <w:sz w:val="18"/>
                <w:szCs w:val="18"/>
                <w:lang w:eastAsia="ru-RU"/>
              </w:rPr>
            </w:pPr>
            <w:r w:rsidRPr="00BE56B6">
              <w:rPr>
                <w:rFonts w:ascii="Times New Roman" w:eastAsia="Times New Roman" w:hAnsi="Times New Roman" w:cs="Times New Roman"/>
                <w:sz w:val="18"/>
                <w:szCs w:val="18"/>
                <w:lang w:eastAsia="ru-RU"/>
              </w:rPr>
              <w:t>431350, Республика Мордовия,</w:t>
            </w:r>
          </w:p>
          <w:p w:rsidR="00BE56B6" w:rsidRPr="00BE56B6" w:rsidRDefault="00BE56B6" w:rsidP="00BE56B6">
            <w:pPr>
              <w:spacing w:after="0" w:line="240" w:lineRule="auto"/>
              <w:jc w:val="center"/>
              <w:rPr>
                <w:rFonts w:ascii="Times New Roman" w:eastAsia="Times New Roman" w:hAnsi="Times New Roman" w:cs="Times New Roman"/>
                <w:b/>
                <w:sz w:val="18"/>
                <w:szCs w:val="18"/>
                <w:lang w:eastAsia="ru-RU"/>
              </w:rPr>
            </w:pPr>
            <w:r w:rsidRPr="00BE56B6">
              <w:rPr>
                <w:rFonts w:ascii="Times New Roman" w:eastAsia="Times New Roman" w:hAnsi="Times New Roman" w:cs="Times New Roman"/>
                <w:sz w:val="18"/>
                <w:szCs w:val="18"/>
                <w:lang w:eastAsia="ru-RU"/>
              </w:rPr>
              <w:t xml:space="preserve">г. </w:t>
            </w:r>
            <w:proofErr w:type="spellStart"/>
            <w:r w:rsidRPr="00BE56B6">
              <w:rPr>
                <w:rFonts w:ascii="Times New Roman" w:eastAsia="Times New Roman" w:hAnsi="Times New Roman" w:cs="Times New Roman"/>
                <w:sz w:val="18"/>
                <w:szCs w:val="18"/>
                <w:lang w:eastAsia="ru-RU"/>
              </w:rPr>
              <w:t>Ковылкино</w:t>
            </w:r>
            <w:proofErr w:type="spellEnd"/>
            <w:r w:rsidRPr="00BE56B6">
              <w:rPr>
                <w:rFonts w:ascii="Times New Roman" w:eastAsia="Times New Roman" w:hAnsi="Times New Roman" w:cs="Times New Roman"/>
                <w:sz w:val="18"/>
                <w:szCs w:val="18"/>
                <w:lang w:eastAsia="ru-RU"/>
              </w:rPr>
              <w:t>, ул. Большевистская, д. 25</w:t>
            </w:r>
          </w:p>
        </w:tc>
      </w:tr>
      <w:tr w:rsidR="00BE56B6" w:rsidRPr="00BE56B6" w:rsidTr="00727D45">
        <w:trPr>
          <w:trHeight w:val="20"/>
        </w:trPr>
        <w:tc>
          <w:tcPr>
            <w:tcW w:w="10261" w:type="dxa"/>
            <w:gridSpan w:val="3"/>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jc w:val="center"/>
              <w:rPr>
                <w:rFonts w:ascii="Times New Roman" w:eastAsia="Times New Roman" w:hAnsi="Times New Roman" w:cs="Times New Roman"/>
                <w:b/>
                <w:sz w:val="18"/>
                <w:szCs w:val="18"/>
                <w:lang w:eastAsia="ru-RU"/>
              </w:rPr>
            </w:pPr>
            <w:proofErr w:type="spellStart"/>
            <w:r w:rsidRPr="00BE56B6">
              <w:rPr>
                <w:rFonts w:ascii="Times New Roman" w:eastAsia="Times New Roman" w:hAnsi="Times New Roman" w:cs="Times New Roman"/>
                <w:b/>
                <w:sz w:val="18"/>
                <w:szCs w:val="18"/>
                <w:lang w:eastAsia="ru-RU"/>
              </w:rPr>
              <w:t>Кочкуровский</w:t>
            </w:r>
            <w:proofErr w:type="spellEnd"/>
            <w:r w:rsidRPr="00BE56B6">
              <w:rPr>
                <w:rFonts w:ascii="Times New Roman" w:eastAsia="Times New Roman" w:hAnsi="Times New Roman" w:cs="Times New Roman"/>
                <w:b/>
                <w:sz w:val="18"/>
                <w:szCs w:val="18"/>
                <w:lang w:eastAsia="ru-RU"/>
              </w:rPr>
              <w:t xml:space="preserve"> муниципальный район</w:t>
            </w:r>
          </w:p>
        </w:tc>
      </w:tr>
      <w:tr w:rsidR="00BE56B6" w:rsidRPr="00BE56B6" w:rsidTr="00727D45">
        <w:trPr>
          <w:trHeight w:val="20"/>
        </w:trPr>
        <w:tc>
          <w:tcPr>
            <w:tcW w:w="5246" w:type="dxa"/>
            <w:gridSpan w:val="2"/>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rPr>
                <w:rFonts w:ascii="Times New Roman" w:eastAsia="Times New Roman" w:hAnsi="Times New Roman" w:cs="Times New Roman"/>
                <w:sz w:val="18"/>
                <w:szCs w:val="18"/>
                <w:lang w:eastAsia="ru-RU"/>
              </w:rPr>
            </w:pPr>
            <w:r w:rsidRPr="00BE56B6">
              <w:rPr>
                <w:rFonts w:ascii="Times New Roman" w:eastAsia="Times New Roman" w:hAnsi="Times New Roman" w:cs="Times New Roman"/>
                <w:bCs/>
                <w:sz w:val="18"/>
                <w:szCs w:val="18"/>
                <w:lang w:eastAsia="ru-RU"/>
              </w:rPr>
              <w:t xml:space="preserve">Отдел по работе с учреждениями образования, опеки и попечительства несовершеннолетних управления по социальной работе администрации </w:t>
            </w:r>
            <w:proofErr w:type="spellStart"/>
            <w:r w:rsidRPr="00BE56B6">
              <w:rPr>
                <w:rFonts w:ascii="Times New Roman" w:eastAsia="Times New Roman" w:hAnsi="Times New Roman" w:cs="Times New Roman"/>
                <w:bCs/>
                <w:sz w:val="18"/>
                <w:szCs w:val="18"/>
                <w:lang w:eastAsia="ru-RU"/>
              </w:rPr>
              <w:t>Кочкуровского</w:t>
            </w:r>
            <w:proofErr w:type="spellEnd"/>
            <w:r w:rsidRPr="00BE56B6">
              <w:rPr>
                <w:rFonts w:ascii="Times New Roman" w:eastAsia="Times New Roman" w:hAnsi="Times New Roman" w:cs="Times New Roman"/>
                <w:bCs/>
                <w:sz w:val="18"/>
                <w:szCs w:val="18"/>
                <w:lang w:eastAsia="ru-RU"/>
              </w:rPr>
              <w:t xml:space="preserve">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jc w:val="center"/>
              <w:rPr>
                <w:rFonts w:ascii="Times New Roman" w:eastAsia="Times New Roman" w:hAnsi="Times New Roman" w:cs="Times New Roman"/>
                <w:sz w:val="18"/>
                <w:szCs w:val="18"/>
                <w:lang w:eastAsia="ru-RU"/>
              </w:rPr>
            </w:pPr>
            <w:r w:rsidRPr="00BE56B6">
              <w:rPr>
                <w:rFonts w:ascii="Times New Roman" w:eastAsia="Times New Roman" w:hAnsi="Times New Roman" w:cs="Times New Roman"/>
                <w:iCs/>
                <w:sz w:val="18"/>
                <w:szCs w:val="18"/>
                <w:lang w:eastAsia="ru-RU"/>
              </w:rPr>
              <w:t>431580</w:t>
            </w:r>
            <w:r w:rsidRPr="00BE56B6">
              <w:rPr>
                <w:rFonts w:ascii="Times New Roman" w:eastAsia="Times New Roman" w:hAnsi="Times New Roman" w:cs="Times New Roman"/>
                <w:sz w:val="18"/>
                <w:szCs w:val="18"/>
                <w:lang w:eastAsia="ru-RU"/>
              </w:rPr>
              <w:t xml:space="preserve">, Республика Мордовия, </w:t>
            </w:r>
            <w:proofErr w:type="spellStart"/>
            <w:r w:rsidRPr="00BE56B6">
              <w:rPr>
                <w:rFonts w:ascii="Times New Roman" w:eastAsia="Times New Roman" w:hAnsi="Times New Roman" w:cs="Times New Roman"/>
                <w:sz w:val="18"/>
                <w:szCs w:val="18"/>
                <w:lang w:eastAsia="ru-RU"/>
              </w:rPr>
              <w:t>Кочкуровский</w:t>
            </w:r>
            <w:proofErr w:type="spellEnd"/>
            <w:r w:rsidRPr="00BE56B6">
              <w:rPr>
                <w:rFonts w:ascii="Times New Roman" w:eastAsia="Times New Roman" w:hAnsi="Times New Roman" w:cs="Times New Roman"/>
                <w:sz w:val="18"/>
                <w:szCs w:val="18"/>
                <w:lang w:eastAsia="ru-RU"/>
              </w:rPr>
              <w:t xml:space="preserve"> район, </w:t>
            </w:r>
            <w:proofErr w:type="spellStart"/>
            <w:proofErr w:type="gramStart"/>
            <w:r w:rsidRPr="00BE56B6">
              <w:rPr>
                <w:rFonts w:ascii="Times New Roman" w:eastAsia="Times New Roman" w:hAnsi="Times New Roman" w:cs="Times New Roman"/>
                <w:sz w:val="18"/>
                <w:szCs w:val="18"/>
                <w:lang w:eastAsia="ru-RU"/>
              </w:rPr>
              <w:t>с.Кочкурово</w:t>
            </w:r>
            <w:proofErr w:type="spellEnd"/>
            <w:r w:rsidRPr="00BE56B6">
              <w:rPr>
                <w:rFonts w:ascii="Times New Roman" w:eastAsia="Times New Roman" w:hAnsi="Times New Roman" w:cs="Times New Roman"/>
                <w:sz w:val="18"/>
                <w:szCs w:val="18"/>
                <w:lang w:eastAsia="ru-RU"/>
              </w:rPr>
              <w:t>,</w:t>
            </w:r>
            <w:r w:rsidRPr="00BE56B6">
              <w:rPr>
                <w:rFonts w:ascii="Times New Roman" w:eastAsia="Times New Roman" w:hAnsi="Times New Roman" w:cs="Times New Roman"/>
                <w:sz w:val="18"/>
                <w:szCs w:val="18"/>
                <w:lang w:eastAsia="ru-RU"/>
              </w:rPr>
              <w:br/>
            </w:r>
            <w:proofErr w:type="spellStart"/>
            <w:r w:rsidRPr="00BE56B6">
              <w:rPr>
                <w:rFonts w:ascii="Times New Roman" w:eastAsia="Times New Roman" w:hAnsi="Times New Roman" w:cs="Times New Roman"/>
                <w:sz w:val="18"/>
                <w:szCs w:val="18"/>
                <w:lang w:eastAsia="ru-RU"/>
              </w:rPr>
              <w:t>ул.Советская</w:t>
            </w:r>
            <w:proofErr w:type="spellEnd"/>
            <w:proofErr w:type="gramEnd"/>
            <w:r w:rsidRPr="00BE56B6">
              <w:rPr>
                <w:rFonts w:ascii="Times New Roman" w:eastAsia="Times New Roman" w:hAnsi="Times New Roman" w:cs="Times New Roman"/>
                <w:sz w:val="18"/>
                <w:szCs w:val="18"/>
                <w:lang w:eastAsia="ru-RU"/>
              </w:rPr>
              <w:t>, д.16</w:t>
            </w:r>
          </w:p>
        </w:tc>
      </w:tr>
      <w:tr w:rsidR="00BE56B6" w:rsidRPr="00BE56B6" w:rsidTr="00727D45">
        <w:trPr>
          <w:trHeight w:val="20"/>
        </w:trPr>
        <w:tc>
          <w:tcPr>
            <w:tcW w:w="10261" w:type="dxa"/>
            <w:gridSpan w:val="3"/>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jc w:val="center"/>
              <w:rPr>
                <w:rFonts w:ascii="Times New Roman" w:eastAsia="Times New Roman" w:hAnsi="Times New Roman" w:cs="Times New Roman"/>
                <w:b/>
                <w:sz w:val="18"/>
                <w:szCs w:val="18"/>
                <w:lang w:eastAsia="ru-RU"/>
              </w:rPr>
            </w:pPr>
            <w:proofErr w:type="spellStart"/>
            <w:r w:rsidRPr="00BE56B6">
              <w:rPr>
                <w:rFonts w:ascii="Times New Roman" w:eastAsia="Times New Roman" w:hAnsi="Times New Roman" w:cs="Times New Roman"/>
                <w:b/>
                <w:sz w:val="18"/>
                <w:szCs w:val="18"/>
                <w:lang w:eastAsia="ru-RU"/>
              </w:rPr>
              <w:t>Краснослободский</w:t>
            </w:r>
            <w:proofErr w:type="spellEnd"/>
            <w:r w:rsidRPr="00BE56B6">
              <w:rPr>
                <w:rFonts w:ascii="Times New Roman" w:eastAsia="Times New Roman" w:hAnsi="Times New Roman" w:cs="Times New Roman"/>
                <w:b/>
                <w:sz w:val="18"/>
                <w:szCs w:val="18"/>
                <w:lang w:eastAsia="ru-RU"/>
              </w:rPr>
              <w:t xml:space="preserve"> муниципальный район</w:t>
            </w:r>
          </w:p>
        </w:tc>
      </w:tr>
      <w:tr w:rsidR="00BE56B6" w:rsidRPr="00BE56B6" w:rsidTr="00727D45">
        <w:trPr>
          <w:trHeight w:val="20"/>
        </w:trPr>
        <w:tc>
          <w:tcPr>
            <w:tcW w:w="5246" w:type="dxa"/>
            <w:gridSpan w:val="2"/>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rPr>
                <w:rFonts w:ascii="Times New Roman" w:eastAsia="Times New Roman" w:hAnsi="Times New Roman" w:cs="Times New Roman"/>
                <w:sz w:val="18"/>
                <w:szCs w:val="18"/>
                <w:lang w:eastAsia="ru-RU"/>
              </w:rPr>
            </w:pPr>
            <w:r w:rsidRPr="00BE56B6">
              <w:rPr>
                <w:rFonts w:ascii="Times New Roman" w:eastAsia="Times New Roman" w:hAnsi="Times New Roman" w:cs="Times New Roman"/>
                <w:sz w:val="18"/>
                <w:szCs w:val="18"/>
                <w:lang w:eastAsia="ru-RU"/>
              </w:rPr>
              <w:t xml:space="preserve">Муниципальное казенное учреждение Краснослободского муниципального района Республики Мордовия </w:t>
            </w:r>
            <w:r w:rsidRPr="00BE56B6">
              <w:rPr>
                <w:rFonts w:ascii="Times New Roman" w:eastAsia="Times New Roman" w:hAnsi="Times New Roman" w:cs="Times New Roman" w:hint="eastAsia"/>
                <w:sz w:val="18"/>
                <w:szCs w:val="18"/>
                <w:lang w:eastAsia="ru-RU"/>
              </w:rPr>
              <w:t>«</w:t>
            </w:r>
            <w:r w:rsidRPr="00BE56B6">
              <w:rPr>
                <w:rFonts w:ascii="Times New Roman" w:eastAsia="Times New Roman" w:hAnsi="Times New Roman" w:cs="Times New Roman"/>
                <w:sz w:val="18"/>
                <w:szCs w:val="18"/>
                <w:lang w:eastAsia="ru-RU"/>
              </w:rPr>
              <w:t>Управление образованием</w:t>
            </w:r>
            <w:r w:rsidRPr="00BE56B6">
              <w:rPr>
                <w:rFonts w:ascii="Times New Roman" w:eastAsia="Times New Roman" w:hAnsi="Times New Roman" w:cs="Times New Roman" w:hint="eastAsia"/>
                <w:sz w:val="18"/>
                <w:szCs w:val="18"/>
                <w:lang w:eastAsia="ru-RU"/>
              </w:rPr>
              <w:t>»</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jc w:val="center"/>
              <w:rPr>
                <w:rFonts w:ascii="Times New Roman" w:eastAsia="Times New Roman" w:hAnsi="Times New Roman" w:cs="Times New Roman"/>
                <w:sz w:val="18"/>
                <w:szCs w:val="18"/>
                <w:lang w:eastAsia="ru-RU"/>
              </w:rPr>
            </w:pPr>
            <w:r w:rsidRPr="00BE56B6">
              <w:rPr>
                <w:rFonts w:ascii="Times New Roman" w:eastAsia="Times New Roman" w:hAnsi="Times New Roman" w:cs="Times New Roman"/>
                <w:sz w:val="18"/>
                <w:szCs w:val="18"/>
                <w:lang w:eastAsia="ru-RU"/>
              </w:rPr>
              <w:t>431260, Республики Мордовия, г. Краснослободск, ул. Коммунистическая,</w:t>
            </w:r>
          </w:p>
          <w:p w:rsidR="00BE56B6" w:rsidRPr="00BE56B6" w:rsidRDefault="00BE56B6" w:rsidP="00BE56B6">
            <w:pPr>
              <w:spacing w:after="0" w:line="240" w:lineRule="auto"/>
              <w:jc w:val="center"/>
              <w:rPr>
                <w:rFonts w:ascii="Times New Roman" w:eastAsia="Times New Roman" w:hAnsi="Times New Roman" w:cs="Times New Roman"/>
                <w:sz w:val="18"/>
                <w:szCs w:val="18"/>
                <w:lang w:eastAsia="ru-RU"/>
              </w:rPr>
            </w:pPr>
            <w:r w:rsidRPr="00BE56B6">
              <w:rPr>
                <w:rFonts w:ascii="Times New Roman" w:eastAsia="Times New Roman" w:hAnsi="Times New Roman" w:cs="Times New Roman"/>
                <w:sz w:val="18"/>
                <w:szCs w:val="18"/>
                <w:lang w:eastAsia="ru-RU"/>
              </w:rPr>
              <w:t>д. 49</w:t>
            </w:r>
          </w:p>
        </w:tc>
      </w:tr>
      <w:tr w:rsidR="00BE56B6" w:rsidRPr="00BE56B6" w:rsidTr="00727D45">
        <w:trPr>
          <w:trHeight w:val="20"/>
        </w:trPr>
        <w:tc>
          <w:tcPr>
            <w:tcW w:w="10261" w:type="dxa"/>
            <w:gridSpan w:val="3"/>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jc w:val="center"/>
              <w:rPr>
                <w:rFonts w:ascii="Times New Roman" w:eastAsia="Times New Roman" w:hAnsi="Times New Roman" w:cs="Times New Roman"/>
                <w:b/>
                <w:sz w:val="18"/>
                <w:szCs w:val="18"/>
                <w:lang w:eastAsia="ru-RU"/>
              </w:rPr>
            </w:pPr>
            <w:proofErr w:type="spellStart"/>
            <w:r w:rsidRPr="00BE56B6">
              <w:rPr>
                <w:rFonts w:ascii="Times New Roman" w:eastAsia="Times New Roman" w:hAnsi="Times New Roman" w:cs="Times New Roman"/>
                <w:b/>
                <w:sz w:val="18"/>
                <w:szCs w:val="18"/>
                <w:lang w:eastAsia="ru-RU"/>
              </w:rPr>
              <w:t>Лямбирский</w:t>
            </w:r>
            <w:proofErr w:type="spellEnd"/>
            <w:r w:rsidRPr="00BE56B6">
              <w:rPr>
                <w:rFonts w:ascii="Times New Roman" w:eastAsia="Times New Roman" w:hAnsi="Times New Roman" w:cs="Times New Roman"/>
                <w:b/>
                <w:sz w:val="18"/>
                <w:szCs w:val="18"/>
                <w:lang w:eastAsia="ru-RU"/>
              </w:rPr>
              <w:t xml:space="preserve"> муниципальный район</w:t>
            </w:r>
          </w:p>
        </w:tc>
      </w:tr>
      <w:tr w:rsidR="00BE56B6" w:rsidRPr="00BE56B6" w:rsidTr="00727D45">
        <w:trPr>
          <w:trHeight w:val="20"/>
        </w:trPr>
        <w:tc>
          <w:tcPr>
            <w:tcW w:w="5246" w:type="dxa"/>
            <w:gridSpan w:val="2"/>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keepNext/>
              <w:spacing w:after="0" w:line="240" w:lineRule="auto"/>
              <w:outlineLvl w:val="2"/>
              <w:rPr>
                <w:rFonts w:ascii="Times New Roman" w:eastAsia="Times New Roman" w:hAnsi="Times New Roman" w:cs="Times New Roman"/>
                <w:bCs/>
                <w:sz w:val="18"/>
                <w:szCs w:val="18"/>
                <w:lang w:eastAsia="ru-RU"/>
              </w:rPr>
            </w:pPr>
            <w:r w:rsidRPr="00BE56B6">
              <w:rPr>
                <w:rFonts w:ascii="Times New Roman" w:eastAsia="Times New Roman" w:hAnsi="Times New Roman" w:cs="Times New Roman"/>
                <w:bCs/>
                <w:sz w:val="18"/>
                <w:szCs w:val="18"/>
                <w:lang w:eastAsia="ru-RU"/>
              </w:rPr>
              <w:t xml:space="preserve">Управление по работе с учреждениями образования Администрации </w:t>
            </w:r>
            <w:proofErr w:type="spellStart"/>
            <w:r w:rsidRPr="00BE56B6">
              <w:rPr>
                <w:rFonts w:ascii="Times New Roman" w:eastAsia="Times New Roman" w:hAnsi="Times New Roman" w:cs="Times New Roman"/>
                <w:bCs/>
                <w:sz w:val="18"/>
                <w:szCs w:val="18"/>
                <w:lang w:eastAsia="ru-RU"/>
              </w:rPr>
              <w:t>Лямбирского</w:t>
            </w:r>
            <w:proofErr w:type="spellEnd"/>
            <w:r w:rsidRPr="00BE56B6">
              <w:rPr>
                <w:rFonts w:ascii="Times New Roman" w:eastAsia="Times New Roman" w:hAnsi="Times New Roman" w:cs="Times New Roman"/>
                <w:bCs/>
                <w:sz w:val="18"/>
                <w:szCs w:val="18"/>
                <w:lang w:eastAsia="ru-RU"/>
              </w:rPr>
              <w:t xml:space="preserve">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jc w:val="center"/>
              <w:rPr>
                <w:rFonts w:ascii="Times New Roman" w:eastAsia="Times New Roman" w:hAnsi="Times New Roman" w:cs="Times New Roman"/>
                <w:sz w:val="18"/>
                <w:szCs w:val="18"/>
                <w:lang w:eastAsia="ru-RU"/>
              </w:rPr>
            </w:pPr>
            <w:r w:rsidRPr="00BE56B6">
              <w:rPr>
                <w:rFonts w:ascii="Times New Roman" w:eastAsia="Times New Roman" w:hAnsi="Times New Roman" w:cs="Times New Roman"/>
                <w:sz w:val="18"/>
                <w:szCs w:val="18"/>
                <w:lang w:eastAsia="ru-RU"/>
              </w:rPr>
              <w:t xml:space="preserve">431510, Республика Мордовия, </w:t>
            </w:r>
            <w:proofErr w:type="spellStart"/>
            <w:r w:rsidRPr="00BE56B6">
              <w:rPr>
                <w:rFonts w:ascii="Times New Roman" w:eastAsia="Times New Roman" w:hAnsi="Times New Roman" w:cs="Times New Roman"/>
                <w:sz w:val="18"/>
                <w:szCs w:val="18"/>
                <w:lang w:eastAsia="ru-RU"/>
              </w:rPr>
              <w:t>Лямбирский</w:t>
            </w:r>
            <w:proofErr w:type="spellEnd"/>
            <w:r w:rsidRPr="00BE56B6">
              <w:rPr>
                <w:rFonts w:ascii="Times New Roman" w:eastAsia="Times New Roman" w:hAnsi="Times New Roman" w:cs="Times New Roman"/>
                <w:sz w:val="18"/>
                <w:szCs w:val="18"/>
                <w:lang w:eastAsia="ru-RU"/>
              </w:rPr>
              <w:t xml:space="preserve"> район, с. </w:t>
            </w:r>
            <w:proofErr w:type="spellStart"/>
            <w:r w:rsidRPr="00BE56B6">
              <w:rPr>
                <w:rFonts w:ascii="Times New Roman" w:eastAsia="Times New Roman" w:hAnsi="Times New Roman" w:cs="Times New Roman"/>
                <w:sz w:val="18"/>
                <w:szCs w:val="18"/>
                <w:lang w:eastAsia="ru-RU"/>
              </w:rPr>
              <w:t>Лямбирь</w:t>
            </w:r>
            <w:proofErr w:type="spellEnd"/>
            <w:r w:rsidRPr="00BE56B6">
              <w:rPr>
                <w:rFonts w:ascii="Times New Roman" w:eastAsia="Times New Roman" w:hAnsi="Times New Roman" w:cs="Times New Roman"/>
                <w:sz w:val="18"/>
                <w:szCs w:val="18"/>
                <w:lang w:eastAsia="ru-RU"/>
              </w:rPr>
              <w:t>, ул. Ленина, д. 13</w:t>
            </w:r>
          </w:p>
        </w:tc>
      </w:tr>
      <w:tr w:rsidR="00BE56B6" w:rsidRPr="00BE56B6" w:rsidTr="00727D45">
        <w:trPr>
          <w:trHeight w:val="20"/>
        </w:trPr>
        <w:tc>
          <w:tcPr>
            <w:tcW w:w="10261" w:type="dxa"/>
            <w:gridSpan w:val="3"/>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jc w:val="center"/>
              <w:rPr>
                <w:rFonts w:ascii="Times New Roman" w:eastAsia="Times New Roman" w:hAnsi="Times New Roman" w:cs="Times New Roman"/>
                <w:b/>
                <w:sz w:val="18"/>
                <w:szCs w:val="18"/>
                <w:lang w:eastAsia="ru-RU"/>
              </w:rPr>
            </w:pPr>
            <w:r w:rsidRPr="00BE56B6">
              <w:rPr>
                <w:rFonts w:ascii="Times New Roman" w:eastAsia="Times New Roman" w:hAnsi="Times New Roman" w:cs="Times New Roman"/>
                <w:b/>
                <w:sz w:val="18"/>
                <w:szCs w:val="18"/>
                <w:lang w:eastAsia="ru-RU"/>
              </w:rPr>
              <w:t>Ромодановский муниципальный район</w:t>
            </w:r>
          </w:p>
        </w:tc>
      </w:tr>
      <w:tr w:rsidR="00BE56B6" w:rsidRPr="00BE56B6" w:rsidTr="00727D45">
        <w:trPr>
          <w:trHeight w:val="20"/>
        </w:trPr>
        <w:tc>
          <w:tcPr>
            <w:tcW w:w="5246" w:type="dxa"/>
            <w:gridSpan w:val="2"/>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rPr>
                <w:rFonts w:ascii="Times New Roman" w:eastAsia="Times New Roman" w:hAnsi="Times New Roman" w:cs="Times New Roman"/>
                <w:sz w:val="18"/>
                <w:szCs w:val="18"/>
                <w:lang w:eastAsia="ru-RU"/>
              </w:rPr>
            </w:pPr>
            <w:r w:rsidRPr="00BE56B6">
              <w:rPr>
                <w:rFonts w:ascii="Times New Roman" w:eastAsia="Times New Roman" w:hAnsi="Times New Roman" w:cs="Times New Roman"/>
                <w:sz w:val="18"/>
                <w:szCs w:val="18"/>
                <w:lang w:eastAsia="ru-RU"/>
              </w:rPr>
              <w:t>Отдел по работе с учреждениями образования, опеки и попечительства несовершеннолетних МКУ «Управление по социальной работе администрации Ромодановского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jc w:val="center"/>
              <w:rPr>
                <w:rFonts w:ascii="Times New Roman" w:eastAsia="Times New Roman" w:hAnsi="Times New Roman" w:cs="Times New Roman"/>
                <w:sz w:val="18"/>
                <w:szCs w:val="18"/>
                <w:lang w:eastAsia="ru-RU"/>
              </w:rPr>
            </w:pPr>
            <w:r w:rsidRPr="00BE56B6">
              <w:rPr>
                <w:rFonts w:ascii="Times New Roman" w:eastAsia="Times New Roman" w:hAnsi="Times New Roman" w:cs="Times New Roman"/>
                <w:sz w:val="18"/>
                <w:szCs w:val="18"/>
                <w:lang w:eastAsia="ru-RU"/>
              </w:rPr>
              <w:t xml:space="preserve">431600, Республика Мордовия, </w:t>
            </w:r>
            <w:proofErr w:type="spellStart"/>
            <w:r w:rsidRPr="00BE56B6">
              <w:rPr>
                <w:rFonts w:ascii="Times New Roman" w:eastAsia="Times New Roman" w:hAnsi="Times New Roman" w:cs="Times New Roman"/>
                <w:sz w:val="18"/>
                <w:szCs w:val="18"/>
                <w:lang w:eastAsia="ru-RU"/>
              </w:rPr>
              <w:t>р.п</w:t>
            </w:r>
            <w:proofErr w:type="spellEnd"/>
            <w:r w:rsidRPr="00BE56B6">
              <w:rPr>
                <w:rFonts w:ascii="Times New Roman" w:eastAsia="Times New Roman" w:hAnsi="Times New Roman" w:cs="Times New Roman"/>
                <w:sz w:val="18"/>
                <w:szCs w:val="18"/>
                <w:lang w:eastAsia="ru-RU"/>
              </w:rPr>
              <w:t>. Ромоданово, ул. Ленина, д.153</w:t>
            </w:r>
          </w:p>
        </w:tc>
      </w:tr>
      <w:tr w:rsidR="00BE56B6" w:rsidRPr="00BE56B6" w:rsidTr="00727D45">
        <w:trPr>
          <w:trHeight w:val="20"/>
        </w:trPr>
        <w:tc>
          <w:tcPr>
            <w:tcW w:w="10261" w:type="dxa"/>
            <w:gridSpan w:val="3"/>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jc w:val="center"/>
              <w:rPr>
                <w:rFonts w:ascii="Times New Roman" w:eastAsia="Times New Roman" w:hAnsi="Times New Roman" w:cs="Times New Roman"/>
                <w:b/>
                <w:sz w:val="18"/>
                <w:szCs w:val="18"/>
                <w:lang w:eastAsia="ru-RU"/>
              </w:rPr>
            </w:pPr>
            <w:r w:rsidRPr="00BE56B6">
              <w:rPr>
                <w:rFonts w:ascii="Times New Roman" w:eastAsia="Times New Roman" w:hAnsi="Times New Roman" w:cs="Times New Roman"/>
                <w:b/>
                <w:sz w:val="18"/>
                <w:szCs w:val="18"/>
                <w:lang w:eastAsia="ru-RU"/>
              </w:rPr>
              <w:t>Рузаевский муниципальный район</w:t>
            </w:r>
          </w:p>
        </w:tc>
      </w:tr>
      <w:tr w:rsidR="00BE56B6" w:rsidRPr="00BE56B6" w:rsidTr="00727D45">
        <w:trPr>
          <w:trHeight w:val="20"/>
        </w:trPr>
        <w:tc>
          <w:tcPr>
            <w:tcW w:w="5246" w:type="dxa"/>
            <w:gridSpan w:val="2"/>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rPr>
                <w:rFonts w:ascii="Times New Roman" w:eastAsia="Times New Roman" w:hAnsi="Times New Roman" w:cs="Times New Roman"/>
                <w:sz w:val="18"/>
                <w:szCs w:val="18"/>
                <w:lang w:eastAsia="ru-RU"/>
              </w:rPr>
            </w:pPr>
            <w:r w:rsidRPr="00BE56B6">
              <w:rPr>
                <w:rFonts w:ascii="Times New Roman" w:eastAsia="Times New Roman" w:hAnsi="Times New Roman" w:cs="Times New Roman"/>
                <w:sz w:val="18"/>
                <w:szCs w:val="18"/>
                <w:lang w:eastAsia="ru-RU"/>
              </w:rPr>
              <w:t>Управление образования администрации Рузаевского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jc w:val="center"/>
              <w:rPr>
                <w:rFonts w:ascii="Times New Roman" w:eastAsia="Times New Roman" w:hAnsi="Times New Roman" w:cs="Times New Roman"/>
                <w:sz w:val="18"/>
                <w:szCs w:val="18"/>
                <w:lang w:eastAsia="ru-RU"/>
              </w:rPr>
            </w:pPr>
            <w:r w:rsidRPr="00BE56B6">
              <w:rPr>
                <w:rFonts w:ascii="Times New Roman" w:eastAsia="Times New Roman" w:hAnsi="Times New Roman" w:cs="Times New Roman"/>
                <w:sz w:val="18"/>
                <w:szCs w:val="18"/>
                <w:lang w:eastAsia="ru-RU"/>
              </w:rPr>
              <w:t>431440, Республика Мордовия, г. Рузаевка, ул. Ленина, д. 79</w:t>
            </w:r>
          </w:p>
        </w:tc>
      </w:tr>
      <w:tr w:rsidR="00BE56B6" w:rsidRPr="00BE56B6" w:rsidTr="00727D45">
        <w:trPr>
          <w:trHeight w:val="20"/>
        </w:trPr>
        <w:tc>
          <w:tcPr>
            <w:tcW w:w="10261" w:type="dxa"/>
            <w:gridSpan w:val="3"/>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jc w:val="center"/>
              <w:rPr>
                <w:rFonts w:ascii="Times New Roman" w:eastAsia="Times New Roman" w:hAnsi="Times New Roman" w:cs="Times New Roman"/>
                <w:b/>
                <w:sz w:val="18"/>
                <w:szCs w:val="18"/>
                <w:lang w:eastAsia="ru-RU"/>
              </w:rPr>
            </w:pPr>
            <w:proofErr w:type="spellStart"/>
            <w:r w:rsidRPr="00BE56B6">
              <w:rPr>
                <w:rFonts w:ascii="Times New Roman" w:eastAsia="Times New Roman" w:hAnsi="Times New Roman" w:cs="Times New Roman"/>
                <w:b/>
                <w:sz w:val="18"/>
                <w:szCs w:val="18"/>
                <w:lang w:eastAsia="ru-RU"/>
              </w:rPr>
              <w:t>Старошайговский</w:t>
            </w:r>
            <w:proofErr w:type="spellEnd"/>
            <w:r w:rsidRPr="00BE56B6">
              <w:rPr>
                <w:rFonts w:ascii="Times New Roman" w:eastAsia="Times New Roman" w:hAnsi="Times New Roman" w:cs="Times New Roman"/>
                <w:b/>
                <w:sz w:val="18"/>
                <w:szCs w:val="18"/>
                <w:lang w:eastAsia="ru-RU"/>
              </w:rPr>
              <w:t xml:space="preserve"> муниципальный район</w:t>
            </w:r>
          </w:p>
        </w:tc>
      </w:tr>
      <w:tr w:rsidR="00BE56B6" w:rsidRPr="00BE56B6" w:rsidTr="00727D45">
        <w:trPr>
          <w:trHeight w:val="20"/>
        </w:trPr>
        <w:tc>
          <w:tcPr>
            <w:tcW w:w="5246" w:type="dxa"/>
            <w:gridSpan w:val="2"/>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rPr>
                <w:rFonts w:ascii="Times New Roman" w:eastAsia="Times New Roman" w:hAnsi="Times New Roman" w:cs="Times New Roman"/>
                <w:sz w:val="18"/>
                <w:szCs w:val="18"/>
                <w:lang w:eastAsia="ru-RU"/>
              </w:rPr>
            </w:pPr>
            <w:r w:rsidRPr="00BE56B6">
              <w:rPr>
                <w:rFonts w:ascii="Times New Roman" w:eastAsia="Times New Roman" w:hAnsi="Times New Roman" w:cs="Times New Roman"/>
                <w:sz w:val="18"/>
                <w:szCs w:val="18"/>
                <w:lang w:eastAsia="ru-RU"/>
              </w:rPr>
              <w:t xml:space="preserve">Управление по вопросам социальной сферы администрации </w:t>
            </w:r>
            <w:proofErr w:type="spellStart"/>
            <w:r w:rsidRPr="00BE56B6">
              <w:rPr>
                <w:rFonts w:ascii="Times New Roman" w:eastAsia="Times New Roman" w:hAnsi="Times New Roman" w:cs="Times New Roman"/>
                <w:sz w:val="18"/>
                <w:szCs w:val="18"/>
                <w:lang w:eastAsia="ru-RU"/>
              </w:rPr>
              <w:t>Старошайговского</w:t>
            </w:r>
            <w:proofErr w:type="spellEnd"/>
            <w:r w:rsidRPr="00BE56B6">
              <w:rPr>
                <w:rFonts w:ascii="Times New Roman" w:eastAsia="Times New Roman" w:hAnsi="Times New Roman" w:cs="Times New Roman"/>
                <w:sz w:val="18"/>
                <w:szCs w:val="18"/>
                <w:lang w:eastAsia="ru-RU"/>
              </w:rPr>
              <w:t xml:space="preserve">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jc w:val="center"/>
              <w:rPr>
                <w:rFonts w:ascii="Times New Roman" w:eastAsia="Times New Roman" w:hAnsi="Times New Roman" w:cs="Times New Roman"/>
                <w:sz w:val="18"/>
                <w:szCs w:val="18"/>
                <w:lang w:eastAsia="ru-RU"/>
              </w:rPr>
            </w:pPr>
            <w:r w:rsidRPr="00BE56B6">
              <w:rPr>
                <w:rFonts w:ascii="Times New Roman" w:eastAsia="Times New Roman" w:hAnsi="Times New Roman" w:cs="Times New Roman"/>
                <w:sz w:val="18"/>
                <w:szCs w:val="18"/>
                <w:lang w:eastAsia="ru-RU"/>
              </w:rPr>
              <w:t xml:space="preserve">431540, Республика Мордовия, с. Старое </w:t>
            </w:r>
            <w:proofErr w:type="spellStart"/>
            <w:r w:rsidRPr="00BE56B6">
              <w:rPr>
                <w:rFonts w:ascii="Times New Roman" w:eastAsia="Times New Roman" w:hAnsi="Times New Roman" w:cs="Times New Roman"/>
                <w:sz w:val="18"/>
                <w:szCs w:val="18"/>
                <w:lang w:eastAsia="ru-RU"/>
              </w:rPr>
              <w:t>Шайгово</w:t>
            </w:r>
            <w:proofErr w:type="spellEnd"/>
            <w:r w:rsidRPr="00BE56B6">
              <w:rPr>
                <w:rFonts w:ascii="Times New Roman" w:eastAsia="Times New Roman" w:hAnsi="Times New Roman" w:cs="Times New Roman"/>
                <w:sz w:val="18"/>
                <w:szCs w:val="18"/>
                <w:lang w:eastAsia="ru-RU"/>
              </w:rPr>
              <w:t>, ул. Ленина, д. 11</w:t>
            </w:r>
          </w:p>
        </w:tc>
      </w:tr>
      <w:tr w:rsidR="00BE56B6" w:rsidRPr="00BE56B6" w:rsidTr="00727D45">
        <w:trPr>
          <w:trHeight w:val="20"/>
        </w:trPr>
        <w:tc>
          <w:tcPr>
            <w:tcW w:w="10261" w:type="dxa"/>
            <w:gridSpan w:val="3"/>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jc w:val="center"/>
              <w:rPr>
                <w:rFonts w:ascii="Times New Roman" w:eastAsia="Times New Roman" w:hAnsi="Times New Roman" w:cs="Times New Roman"/>
                <w:b/>
                <w:sz w:val="18"/>
                <w:szCs w:val="18"/>
                <w:lang w:eastAsia="ru-RU"/>
              </w:rPr>
            </w:pPr>
            <w:proofErr w:type="spellStart"/>
            <w:r w:rsidRPr="00BE56B6">
              <w:rPr>
                <w:rFonts w:ascii="Times New Roman" w:eastAsia="Times New Roman" w:hAnsi="Times New Roman" w:cs="Times New Roman"/>
                <w:b/>
                <w:sz w:val="18"/>
                <w:szCs w:val="18"/>
                <w:lang w:eastAsia="ru-RU"/>
              </w:rPr>
              <w:t>Темниковский</w:t>
            </w:r>
            <w:proofErr w:type="spellEnd"/>
            <w:r w:rsidRPr="00BE56B6">
              <w:rPr>
                <w:rFonts w:ascii="Times New Roman" w:eastAsia="Times New Roman" w:hAnsi="Times New Roman" w:cs="Times New Roman"/>
                <w:b/>
                <w:sz w:val="18"/>
                <w:szCs w:val="18"/>
                <w:lang w:eastAsia="ru-RU"/>
              </w:rPr>
              <w:t xml:space="preserve"> муниципальный район</w:t>
            </w:r>
          </w:p>
        </w:tc>
      </w:tr>
      <w:tr w:rsidR="00BE56B6" w:rsidRPr="00BE56B6" w:rsidTr="00727D45">
        <w:trPr>
          <w:trHeight w:val="20"/>
        </w:trPr>
        <w:tc>
          <w:tcPr>
            <w:tcW w:w="5246" w:type="dxa"/>
            <w:gridSpan w:val="2"/>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rPr>
                <w:rFonts w:ascii="Times New Roman" w:eastAsia="Times New Roman" w:hAnsi="Times New Roman" w:cs="Times New Roman"/>
                <w:sz w:val="18"/>
                <w:szCs w:val="18"/>
                <w:lang w:eastAsia="ru-RU"/>
              </w:rPr>
            </w:pPr>
            <w:r w:rsidRPr="00BE56B6">
              <w:rPr>
                <w:rFonts w:ascii="Times New Roman" w:eastAsia="Times New Roman" w:hAnsi="Times New Roman" w:cs="Times New Roman"/>
                <w:sz w:val="18"/>
                <w:szCs w:val="18"/>
                <w:lang w:eastAsia="ru-RU"/>
              </w:rPr>
              <w:t xml:space="preserve">МКУ «Управление по социальной администрации </w:t>
            </w:r>
            <w:proofErr w:type="spellStart"/>
            <w:r w:rsidRPr="00BE56B6">
              <w:rPr>
                <w:rFonts w:ascii="Times New Roman" w:eastAsia="Times New Roman" w:hAnsi="Times New Roman" w:cs="Times New Roman"/>
                <w:sz w:val="18"/>
                <w:szCs w:val="18"/>
                <w:lang w:eastAsia="ru-RU"/>
              </w:rPr>
              <w:t>Темниковского</w:t>
            </w:r>
            <w:proofErr w:type="spellEnd"/>
            <w:r w:rsidRPr="00BE56B6">
              <w:rPr>
                <w:rFonts w:ascii="Times New Roman" w:eastAsia="Times New Roman" w:hAnsi="Times New Roman" w:cs="Times New Roman"/>
                <w:sz w:val="18"/>
                <w:szCs w:val="18"/>
                <w:lang w:eastAsia="ru-RU"/>
              </w:rPr>
              <w:t xml:space="preserve">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jc w:val="center"/>
              <w:rPr>
                <w:rFonts w:ascii="Times New Roman" w:eastAsia="Times New Roman" w:hAnsi="Times New Roman" w:cs="Times New Roman"/>
                <w:sz w:val="18"/>
                <w:szCs w:val="18"/>
                <w:lang w:eastAsia="ru-RU"/>
              </w:rPr>
            </w:pPr>
            <w:r w:rsidRPr="00BE56B6">
              <w:rPr>
                <w:rFonts w:ascii="Times New Roman" w:eastAsia="Times New Roman" w:hAnsi="Times New Roman" w:cs="Times New Roman"/>
                <w:sz w:val="18"/>
                <w:szCs w:val="18"/>
                <w:lang w:eastAsia="ru-RU"/>
              </w:rPr>
              <w:t xml:space="preserve">431220, Республика Мордовия, </w:t>
            </w:r>
            <w:proofErr w:type="spellStart"/>
            <w:r w:rsidRPr="00BE56B6">
              <w:rPr>
                <w:rFonts w:ascii="Times New Roman" w:eastAsia="Times New Roman" w:hAnsi="Times New Roman" w:cs="Times New Roman"/>
                <w:sz w:val="18"/>
                <w:szCs w:val="18"/>
                <w:lang w:eastAsia="ru-RU"/>
              </w:rPr>
              <w:t>г.Темников</w:t>
            </w:r>
            <w:proofErr w:type="spellEnd"/>
            <w:r w:rsidRPr="00BE56B6">
              <w:rPr>
                <w:rFonts w:ascii="Times New Roman" w:eastAsia="Times New Roman" w:hAnsi="Times New Roman" w:cs="Times New Roman"/>
                <w:sz w:val="18"/>
                <w:szCs w:val="18"/>
                <w:lang w:eastAsia="ru-RU"/>
              </w:rPr>
              <w:t xml:space="preserve">, </w:t>
            </w:r>
            <w:proofErr w:type="spellStart"/>
            <w:r w:rsidRPr="00BE56B6">
              <w:rPr>
                <w:rFonts w:ascii="Times New Roman" w:eastAsia="Times New Roman" w:hAnsi="Times New Roman" w:cs="Times New Roman"/>
                <w:sz w:val="18"/>
                <w:szCs w:val="18"/>
                <w:lang w:eastAsia="ru-RU"/>
              </w:rPr>
              <w:t>ул.Кирова</w:t>
            </w:r>
            <w:proofErr w:type="spellEnd"/>
            <w:r w:rsidRPr="00BE56B6">
              <w:rPr>
                <w:rFonts w:ascii="Times New Roman" w:eastAsia="Times New Roman" w:hAnsi="Times New Roman" w:cs="Times New Roman"/>
                <w:sz w:val="18"/>
                <w:szCs w:val="18"/>
                <w:lang w:eastAsia="ru-RU"/>
              </w:rPr>
              <w:t>, д. 26</w:t>
            </w:r>
          </w:p>
        </w:tc>
      </w:tr>
      <w:tr w:rsidR="00BE56B6" w:rsidRPr="00BE56B6" w:rsidTr="00727D45">
        <w:trPr>
          <w:trHeight w:val="20"/>
        </w:trPr>
        <w:tc>
          <w:tcPr>
            <w:tcW w:w="10261" w:type="dxa"/>
            <w:gridSpan w:val="3"/>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jc w:val="center"/>
              <w:rPr>
                <w:rFonts w:ascii="Times New Roman" w:eastAsia="Times New Roman" w:hAnsi="Times New Roman" w:cs="Times New Roman"/>
                <w:b/>
                <w:sz w:val="18"/>
                <w:szCs w:val="18"/>
                <w:lang w:eastAsia="ru-RU"/>
              </w:rPr>
            </w:pPr>
            <w:proofErr w:type="spellStart"/>
            <w:r w:rsidRPr="00BE56B6">
              <w:rPr>
                <w:rFonts w:ascii="Times New Roman" w:eastAsia="Times New Roman" w:hAnsi="Times New Roman" w:cs="Times New Roman"/>
                <w:b/>
                <w:sz w:val="18"/>
                <w:szCs w:val="18"/>
                <w:lang w:eastAsia="ru-RU"/>
              </w:rPr>
              <w:t>Теньгушевский</w:t>
            </w:r>
            <w:proofErr w:type="spellEnd"/>
            <w:r w:rsidRPr="00BE56B6">
              <w:rPr>
                <w:rFonts w:ascii="Times New Roman" w:eastAsia="Times New Roman" w:hAnsi="Times New Roman" w:cs="Times New Roman"/>
                <w:b/>
                <w:sz w:val="18"/>
                <w:szCs w:val="18"/>
                <w:lang w:eastAsia="ru-RU"/>
              </w:rPr>
              <w:t xml:space="preserve"> муниципальный район</w:t>
            </w:r>
          </w:p>
        </w:tc>
      </w:tr>
      <w:tr w:rsidR="00BE56B6" w:rsidRPr="00BE56B6" w:rsidTr="00727D45">
        <w:trPr>
          <w:trHeight w:val="20"/>
        </w:trPr>
        <w:tc>
          <w:tcPr>
            <w:tcW w:w="5246" w:type="dxa"/>
            <w:gridSpan w:val="2"/>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rPr>
                <w:rFonts w:ascii="Times New Roman" w:eastAsia="Times New Roman" w:hAnsi="Times New Roman" w:cs="Times New Roman"/>
                <w:b/>
                <w:sz w:val="18"/>
                <w:szCs w:val="18"/>
                <w:lang w:eastAsia="ru-RU"/>
              </w:rPr>
            </w:pPr>
            <w:r w:rsidRPr="00BE56B6">
              <w:rPr>
                <w:rFonts w:ascii="Times New Roman" w:eastAsia="Times New Roman" w:hAnsi="Times New Roman" w:cs="Times New Roman"/>
                <w:sz w:val="18"/>
                <w:szCs w:val="18"/>
                <w:lang w:eastAsia="ru-RU"/>
              </w:rPr>
              <w:t xml:space="preserve">Управление по социальной работе администрации </w:t>
            </w:r>
            <w:proofErr w:type="spellStart"/>
            <w:r w:rsidRPr="00BE56B6">
              <w:rPr>
                <w:rFonts w:ascii="Times New Roman" w:eastAsia="Times New Roman" w:hAnsi="Times New Roman" w:cs="Times New Roman"/>
                <w:sz w:val="18"/>
                <w:szCs w:val="18"/>
                <w:lang w:eastAsia="ru-RU"/>
              </w:rPr>
              <w:t>Теньгушевского</w:t>
            </w:r>
            <w:proofErr w:type="spellEnd"/>
            <w:r w:rsidRPr="00BE56B6">
              <w:rPr>
                <w:rFonts w:ascii="Times New Roman" w:eastAsia="Times New Roman" w:hAnsi="Times New Roman" w:cs="Times New Roman"/>
                <w:sz w:val="18"/>
                <w:szCs w:val="18"/>
                <w:lang w:eastAsia="ru-RU"/>
              </w:rPr>
              <w:t xml:space="preserve">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jc w:val="center"/>
              <w:rPr>
                <w:rFonts w:ascii="Times New Roman" w:eastAsia="Times New Roman" w:hAnsi="Times New Roman" w:cs="Times New Roman"/>
                <w:b/>
                <w:sz w:val="18"/>
                <w:szCs w:val="18"/>
                <w:lang w:eastAsia="ru-RU"/>
              </w:rPr>
            </w:pPr>
            <w:r w:rsidRPr="00BE56B6">
              <w:rPr>
                <w:rFonts w:ascii="Times New Roman" w:eastAsia="Times New Roman" w:hAnsi="Times New Roman" w:cs="Times New Roman"/>
                <w:sz w:val="18"/>
                <w:szCs w:val="18"/>
                <w:lang w:eastAsia="ru-RU"/>
              </w:rPr>
              <w:t>431210, Республика Мордовия, с. Теньгушево, ул. Ленина, д. 72</w:t>
            </w:r>
          </w:p>
        </w:tc>
      </w:tr>
      <w:tr w:rsidR="00BE56B6" w:rsidRPr="00BE56B6" w:rsidTr="00727D45">
        <w:trPr>
          <w:trHeight w:val="20"/>
        </w:trPr>
        <w:tc>
          <w:tcPr>
            <w:tcW w:w="10261" w:type="dxa"/>
            <w:gridSpan w:val="3"/>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jc w:val="center"/>
              <w:rPr>
                <w:rFonts w:ascii="Times New Roman" w:eastAsia="Times New Roman" w:hAnsi="Times New Roman" w:cs="Times New Roman"/>
                <w:b/>
                <w:sz w:val="18"/>
                <w:szCs w:val="18"/>
                <w:lang w:eastAsia="ru-RU"/>
              </w:rPr>
            </w:pPr>
            <w:proofErr w:type="spellStart"/>
            <w:r w:rsidRPr="00BE56B6">
              <w:rPr>
                <w:rFonts w:ascii="Times New Roman" w:eastAsia="Times New Roman" w:hAnsi="Times New Roman" w:cs="Times New Roman"/>
                <w:b/>
                <w:sz w:val="18"/>
                <w:szCs w:val="18"/>
                <w:lang w:eastAsia="ru-RU"/>
              </w:rPr>
              <w:t>Торбеевский</w:t>
            </w:r>
            <w:proofErr w:type="spellEnd"/>
            <w:r w:rsidRPr="00BE56B6">
              <w:rPr>
                <w:rFonts w:ascii="Times New Roman" w:eastAsia="Times New Roman" w:hAnsi="Times New Roman" w:cs="Times New Roman"/>
                <w:b/>
                <w:sz w:val="18"/>
                <w:szCs w:val="18"/>
                <w:lang w:eastAsia="ru-RU"/>
              </w:rPr>
              <w:t xml:space="preserve"> муниципальный район</w:t>
            </w:r>
          </w:p>
        </w:tc>
      </w:tr>
      <w:tr w:rsidR="00BE56B6" w:rsidRPr="00BE56B6" w:rsidTr="00727D45">
        <w:trPr>
          <w:trHeight w:val="20"/>
        </w:trPr>
        <w:tc>
          <w:tcPr>
            <w:tcW w:w="5246" w:type="dxa"/>
            <w:gridSpan w:val="2"/>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rPr>
                <w:rFonts w:ascii="Times New Roman" w:eastAsia="Times New Roman" w:hAnsi="Times New Roman" w:cs="Times New Roman"/>
                <w:sz w:val="18"/>
                <w:szCs w:val="18"/>
                <w:lang w:eastAsia="ru-RU"/>
              </w:rPr>
            </w:pPr>
            <w:r w:rsidRPr="00BE56B6">
              <w:rPr>
                <w:rFonts w:ascii="Times New Roman" w:eastAsia="Times New Roman" w:hAnsi="Times New Roman" w:cs="Times New Roman"/>
                <w:sz w:val="18"/>
                <w:szCs w:val="18"/>
                <w:lang w:eastAsia="ru-RU"/>
              </w:rPr>
              <w:t xml:space="preserve">Управление по работе с учреждениями образования администрации </w:t>
            </w:r>
            <w:proofErr w:type="spellStart"/>
            <w:r w:rsidRPr="00BE56B6">
              <w:rPr>
                <w:rFonts w:ascii="Times New Roman" w:eastAsia="Times New Roman" w:hAnsi="Times New Roman" w:cs="Times New Roman"/>
                <w:sz w:val="18"/>
                <w:szCs w:val="18"/>
                <w:lang w:eastAsia="ru-RU"/>
              </w:rPr>
              <w:t>Торбеевского</w:t>
            </w:r>
            <w:proofErr w:type="spellEnd"/>
            <w:r w:rsidRPr="00BE56B6">
              <w:rPr>
                <w:rFonts w:ascii="Times New Roman" w:eastAsia="Times New Roman" w:hAnsi="Times New Roman" w:cs="Times New Roman"/>
                <w:sz w:val="18"/>
                <w:szCs w:val="18"/>
                <w:lang w:eastAsia="ru-RU"/>
              </w:rPr>
              <w:t xml:space="preserve">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jc w:val="center"/>
              <w:rPr>
                <w:rFonts w:ascii="Times New Roman" w:eastAsia="Times New Roman" w:hAnsi="Times New Roman" w:cs="Times New Roman"/>
                <w:sz w:val="18"/>
                <w:szCs w:val="18"/>
                <w:lang w:eastAsia="ru-RU"/>
              </w:rPr>
            </w:pPr>
            <w:r w:rsidRPr="00BE56B6">
              <w:rPr>
                <w:rFonts w:ascii="Times New Roman" w:eastAsia="Times New Roman" w:hAnsi="Times New Roman" w:cs="Times New Roman"/>
                <w:sz w:val="18"/>
                <w:szCs w:val="18"/>
                <w:lang w:eastAsia="ru-RU"/>
              </w:rPr>
              <w:t xml:space="preserve">431030, Республика Мордовия, </w:t>
            </w:r>
            <w:proofErr w:type="spellStart"/>
            <w:r w:rsidRPr="00BE56B6">
              <w:rPr>
                <w:rFonts w:ascii="Times New Roman" w:eastAsia="Times New Roman" w:hAnsi="Times New Roman" w:cs="Times New Roman"/>
                <w:sz w:val="18"/>
                <w:szCs w:val="18"/>
                <w:lang w:eastAsia="ru-RU"/>
              </w:rPr>
              <w:t>р.п</w:t>
            </w:r>
            <w:proofErr w:type="spellEnd"/>
            <w:r w:rsidRPr="00BE56B6">
              <w:rPr>
                <w:rFonts w:ascii="Times New Roman" w:eastAsia="Times New Roman" w:hAnsi="Times New Roman" w:cs="Times New Roman"/>
                <w:sz w:val="18"/>
                <w:szCs w:val="18"/>
                <w:lang w:eastAsia="ru-RU"/>
              </w:rPr>
              <w:t>. Торбеево, ул. Мичурина, д. 42</w:t>
            </w:r>
          </w:p>
        </w:tc>
      </w:tr>
      <w:tr w:rsidR="00BE56B6" w:rsidRPr="00BE56B6" w:rsidTr="00727D45">
        <w:trPr>
          <w:trHeight w:val="20"/>
        </w:trPr>
        <w:tc>
          <w:tcPr>
            <w:tcW w:w="10261" w:type="dxa"/>
            <w:gridSpan w:val="3"/>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jc w:val="center"/>
              <w:rPr>
                <w:rFonts w:ascii="Times New Roman" w:eastAsia="Times New Roman" w:hAnsi="Times New Roman" w:cs="Times New Roman"/>
                <w:b/>
                <w:sz w:val="18"/>
                <w:szCs w:val="18"/>
                <w:lang w:eastAsia="ru-RU"/>
              </w:rPr>
            </w:pPr>
            <w:proofErr w:type="spellStart"/>
            <w:r w:rsidRPr="00BE56B6">
              <w:rPr>
                <w:rFonts w:ascii="Times New Roman" w:eastAsia="Times New Roman" w:hAnsi="Times New Roman" w:cs="Times New Roman"/>
                <w:b/>
                <w:sz w:val="18"/>
                <w:szCs w:val="18"/>
                <w:lang w:eastAsia="ru-RU"/>
              </w:rPr>
              <w:t>Чамзинский</w:t>
            </w:r>
            <w:proofErr w:type="spellEnd"/>
            <w:r w:rsidRPr="00BE56B6">
              <w:rPr>
                <w:rFonts w:ascii="Times New Roman" w:eastAsia="Times New Roman" w:hAnsi="Times New Roman" w:cs="Times New Roman"/>
                <w:b/>
                <w:sz w:val="18"/>
                <w:szCs w:val="18"/>
                <w:lang w:eastAsia="ru-RU"/>
              </w:rPr>
              <w:t xml:space="preserve"> муниципальный район</w:t>
            </w:r>
          </w:p>
        </w:tc>
      </w:tr>
      <w:tr w:rsidR="00BE56B6" w:rsidRPr="00BE56B6" w:rsidTr="00727D45">
        <w:trPr>
          <w:trHeight w:val="20"/>
        </w:trPr>
        <w:tc>
          <w:tcPr>
            <w:tcW w:w="5246" w:type="dxa"/>
            <w:gridSpan w:val="2"/>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rPr>
                <w:rFonts w:ascii="Times New Roman" w:eastAsia="Times New Roman" w:hAnsi="Times New Roman" w:cs="Times New Roman"/>
                <w:sz w:val="18"/>
                <w:szCs w:val="18"/>
                <w:lang w:eastAsia="ru-RU"/>
              </w:rPr>
            </w:pPr>
            <w:r w:rsidRPr="00BE56B6">
              <w:rPr>
                <w:rFonts w:ascii="Times New Roman" w:hAnsi="Times New Roman" w:cs="Times New Roman"/>
                <w:sz w:val="18"/>
                <w:szCs w:val="18"/>
              </w:rPr>
              <w:t xml:space="preserve">Отдел по работе с учреждениями образования Управления по социальной работе администрации </w:t>
            </w:r>
            <w:proofErr w:type="spellStart"/>
            <w:r w:rsidRPr="00BE56B6">
              <w:rPr>
                <w:rFonts w:ascii="Times New Roman" w:hAnsi="Times New Roman" w:cs="Times New Roman"/>
                <w:sz w:val="18"/>
                <w:szCs w:val="18"/>
              </w:rPr>
              <w:t>Чамзинского</w:t>
            </w:r>
            <w:proofErr w:type="spellEnd"/>
            <w:r w:rsidRPr="00BE56B6">
              <w:rPr>
                <w:rFonts w:ascii="Times New Roman" w:hAnsi="Times New Roman" w:cs="Times New Roman"/>
                <w:sz w:val="18"/>
                <w:szCs w:val="18"/>
              </w:rPr>
              <w:t xml:space="preserve">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jc w:val="center"/>
              <w:rPr>
                <w:rFonts w:ascii="Times New Roman" w:eastAsia="Times New Roman" w:hAnsi="Times New Roman" w:cs="Times New Roman"/>
                <w:sz w:val="18"/>
                <w:szCs w:val="18"/>
                <w:lang w:eastAsia="ru-RU"/>
              </w:rPr>
            </w:pPr>
            <w:r w:rsidRPr="00BE56B6">
              <w:rPr>
                <w:rFonts w:ascii="Times New Roman" w:eastAsia="Times New Roman" w:hAnsi="Times New Roman" w:cs="Times New Roman"/>
                <w:sz w:val="18"/>
                <w:szCs w:val="18"/>
                <w:lang w:eastAsia="ru-RU"/>
              </w:rPr>
              <w:t xml:space="preserve">431700, Республика Мордовия, </w:t>
            </w:r>
            <w:proofErr w:type="spellStart"/>
            <w:r w:rsidRPr="00BE56B6">
              <w:rPr>
                <w:rFonts w:ascii="Times New Roman" w:eastAsia="Times New Roman" w:hAnsi="Times New Roman" w:cs="Times New Roman"/>
                <w:sz w:val="18"/>
                <w:szCs w:val="18"/>
                <w:lang w:eastAsia="ru-RU"/>
              </w:rPr>
              <w:t>р.п</w:t>
            </w:r>
            <w:proofErr w:type="spellEnd"/>
            <w:r w:rsidRPr="00BE56B6">
              <w:rPr>
                <w:rFonts w:ascii="Times New Roman" w:eastAsia="Times New Roman" w:hAnsi="Times New Roman" w:cs="Times New Roman"/>
                <w:sz w:val="18"/>
                <w:szCs w:val="18"/>
                <w:lang w:eastAsia="ru-RU"/>
              </w:rPr>
              <w:t xml:space="preserve">. Чамзинка, </w:t>
            </w:r>
            <w:proofErr w:type="spellStart"/>
            <w:r w:rsidRPr="00BE56B6">
              <w:rPr>
                <w:rFonts w:ascii="Times New Roman" w:eastAsia="Times New Roman" w:hAnsi="Times New Roman" w:cs="Times New Roman"/>
                <w:sz w:val="18"/>
                <w:szCs w:val="18"/>
                <w:lang w:eastAsia="ru-RU"/>
              </w:rPr>
              <w:t>ул.Победы</w:t>
            </w:r>
            <w:proofErr w:type="spellEnd"/>
            <w:r w:rsidRPr="00BE56B6">
              <w:rPr>
                <w:rFonts w:ascii="Times New Roman" w:eastAsia="Times New Roman" w:hAnsi="Times New Roman" w:cs="Times New Roman"/>
                <w:sz w:val="18"/>
                <w:szCs w:val="18"/>
                <w:lang w:eastAsia="ru-RU"/>
              </w:rPr>
              <w:t>, д.1</w:t>
            </w:r>
          </w:p>
        </w:tc>
      </w:tr>
      <w:tr w:rsidR="00BE56B6" w:rsidRPr="00BE56B6" w:rsidTr="00727D45">
        <w:trPr>
          <w:trHeight w:val="20"/>
        </w:trPr>
        <w:tc>
          <w:tcPr>
            <w:tcW w:w="10261" w:type="dxa"/>
            <w:gridSpan w:val="3"/>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jc w:val="center"/>
              <w:rPr>
                <w:rFonts w:ascii="Times New Roman" w:eastAsia="Times New Roman" w:hAnsi="Times New Roman" w:cs="Times New Roman"/>
                <w:b/>
                <w:sz w:val="18"/>
                <w:szCs w:val="18"/>
                <w:lang w:eastAsia="ru-RU"/>
              </w:rPr>
            </w:pPr>
            <w:proofErr w:type="gramStart"/>
            <w:r w:rsidRPr="00BE56B6">
              <w:rPr>
                <w:rFonts w:ascii="Times New Roman" w:eastAsia="Times New Roman" w:hAnsi="Times New Roman" w:cs="Times New Roman"/>
                <w:b/>
                <w:sz w:val="18"/>
                <w:szCs w:val="18"/>
                <w:lang w:eastAsia="ru-RU"/>
              </w:rPr>
              <w:t>городской</w:t>
            </w:r>
            <w:proofErr w:type="gramEnd"/>
            <w:r w:rsidRPr="00BE56B6">
              <w:rPr>
                <w:rFonts w:ascii="Times New Roman" w:eastAsia="Times New Roman" w:hAnsi="Times New Roman" w:cs="Times New Roman"/>
                <w:b/>
                <w:sz w:val="18"/>
                <w:szCs w:val="18"/>
                <w:lang w:eastAsia="ru-RU"/>
              </w:rPr>
              <w:t xml:space="preserve"> округ Саранск</w:t>
            </w:r>
          </w:p>
        </w:tc>
      </w:tr>
      <w:tr w:rsidR="00BE56B6" w:rsidRPr="00BE56B6" w:rsidTr="00727D45">
        <w:trPr>
          <w:trHeight w:val="20"/>
        </w:trPr>
        <w:tc>
          <w:tcPr>
            <w:tcW w:w="5246" w:type="dxa"/>
            <w:gridSpan w:val="2"/>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rPr>
                <w:rFonts w:ascii="Times New Roman" w:eastAsia="Times New Roman" w:hAnsi="Times New Roman" w:cs="Times New Roman"/>
                <w:sz w:val="18"/>
                <w:szCs w:val="18"/>
                <w:lang w:eastAsia="ru-RU"/>
              </w:rPr>
            </w:pPr>
            <w:r w:rsidRPr="00BE56B6">
              <w:rPr>
                <w:rFonts w:ascii="Times New Roman" w:eastAsia="Times New Roman" w:hAnsi="Times New Roman" w:cs="Times New Roman"/>
                <w:sz w:val="18"/>
                <w:szCs w:val="18"/>
                <w:lang w:eastAsia="ru-RU"/>
              </w:rPr>
              <w:t>Управление образования Департамента по социальной политике Администрации городского округа Саранск</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BE56B6" w:rsidRPr="00BE56B6" w:rsidRDefault="00BE56B6" w:rsidP="00BE56B6">
            <w:pPr>
              <w:spacing w:after="0" w:line="240" w:lineRule="auto"/>
              <w:jc w:val="center"/>
              <w:rPr>
                <w:rFonts w:ascii="Times New Roman" w:eastAsia="Times New Roman" w:hAnsi="Times New Roman" w:cs="Times New Roman"/>
                <w:sz w:val="18"/>
                <w:szCs w:val="18"/>
                <w:lang w:eastAsia="ru-RU"/>
              </w:rPr>
            </w:pPr>
            <w:r w:rsidRPr="00BE56B6">
              <w:rPr>
                <w:rFonts w:ascii="Times New Roman" w:eastAsia="Times New Roman" w:hAnsi="Times New Roman" w:cs="Times New Roman"/>
                <w:sz w:val="18"/>
                <w:szCs w:val="18"/>
                <w:lang w:eastAsia="ru-RU"/>
              </w:rPr>
              <w:t xml:space="preserve">430000, Республика Мордовия, г. Саранск, ул. </w:t>
            </w:r>
            <w:r w:rsidRPr="00BE56B6">
              <w:rPr>
                <w:rFonts w:ascii="Times New Roman" w:eastAsia="Times New Roman" w:hAnsi="Times New Roman" w:cs="Times New Roman" w:hint="eastAsia"/>
                <w:sz w:val="18"/>
                <w:szCs w:val="18"/>
                <w:lang w:eastAsia="ru-RU"/>
              </w:rPr>
              <w:t>Б</w:t>
            </w:r>
            <w:r w:rsidRPr="00BE56B6">
              <w:rPr>
                <w:rFonts w:ascii="Times New Roman" w:eastAsia="Times New Roman" w:hAnsi="Times New Roman" w:cs="Times New Roman"/>
                <w:sz w:val="18"/>
                <w:szCs w:val="18"/>
                <w:lang w:eastAsia="ru-RU"/>
              </w:rPr>
              <w:t>. Хмельницкого, д. 57</w:t>
            </w:r>
          </w:p>
        </w:tc>
      </w:tr>
    </w:tbl>
    <w:p w:rsidR="00A67A69" w:rsidRDefault="00A67A69" w:rsidP="00BE56B6">
      <w:pPr>
        <w:tabs>
          <w:tab w:val="num" w:pos="0"/>
          <w:tab w:val="left" w:pos="720"/>
          <w:tab w:val="left" w:pos="1440"/>
        </w:tabs>
        <w:spacing w:after="120"/>
        <w:ind w:left="283"/>
        <w:jc w:val="right"/>
      </w:pPr>
    </w:p>
    <w:sectPr w:rsidR="00A67A69" w:rsidSect="00D70292">
      <w:pgSz w:w="11906" w:h="16838"/>
      <w:pgMar w:top="709"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2247"/>
        </w:tabs>
        <w:ind w:left="1113" w:firstLine="709"/>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2214"/>
        </w:tabs>
        <w:ind w:left="1080" w:firstLine="709"/>
      </w:pPr>
      <w:rPr>
        <w:rFonts w:ascii="Symbol" w:hAnsi="Symbol"/>
      </w:rPr>
    </w:lvl>
  </w:abstractNum>
  <w:abstractNum w:abstractNumId="2">
    <w:nsid w:val="00000005"/>
    <w:multiLevelType w:val="multilevel"/>
    <w:tmpl w:val="00000005"/>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2"/>
        </w:tabs>
        <w:ind w:left="1212"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E714D5"/>
    <w:multiLevelType w:val="hybridMultilevel"/>
    <w:tmpl w:val="A5BE03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8A4465E"/>
    <w:multiLevelType w:val="multilevel"/>
    <w:tmpl w:val="1FC0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2"/>
  </w:compat>
  <w:rsids>
    <w:rsidRoot w:val="00165E78"/>
    <w:rsid w:val="00006ABF"/>
    <w:rsid w:val="000109BF"/>
    <w:rsid w:val="0001110F"/>
    <w:rsid w:val="00013C5C"/>
    <w:rsid w:val="00020281"/>
    <w:rsid w:val="00024FF1"/>
    <w:rsid w:val="00027820"/>
    <w:rsid w:val="00033BCF"/>
    <w:rsid w:val="000354A6"/>
    <w:rsid w:val="000358D4"/>
    <w:rsid w:val="00037CB1"/>
    <w:rsid w:val="00041AC0"/>
    <w:rsid w:val="00042115"/>
    <w:rsid w:val="00044E12"/>
    <w:rsid w:val="000456C7"/>
    <w:rsid w:val="0005113E"/>
    <w:rsid w:val="00051A42"/>
    <w:rsid w:val="0005338B"/>
    <w:rsid w:val="000549B6"/>
    <w:rsid w:val="00054F83"/>
    <w:rsid w:val="0005535C"/>
    <w:rsid w:val="000642E9"/>
    <w:rsid w:val="00064A1D"/>
    <w:rsid w:val="000653FB"/>
    <w:rsid w:val="00065DDA"/>
    <w:rsid w:val="000663DC"/>
    <w:rsid w:val="00066F5D"/>
    <w:rsid w:val="000674FF"/>
    <w:rsid w:val="00067D16"/>
    <w:rsid w:val="00073174"/>
    <w:rsid w:val="00073E3B"/>
    <w:rsid w:val="000740FE"/>
    <w:rsid w:val="000756E0"/>
    <w:rsid w:val="00075728"/>
    <w:rsid w:val="00076657"/>
    <w:rsid w:val="000776E1"/>
    <w:rsid w:val="00082CA3"/>
    <w:rsid w:val="00083606"/>
    <w:rsid w:val="0008617F"/>
    <w:rsid w:val="00086277"/>
    <w:rsid w:val="00087427"/>
    <w:rsid w:val="000879EA"/>
    <w:rsid w:val="00087A03"/>
    <w:rsid w:val="00087A06"/>
    <w:rsid w:val="00087DDD"/>
    <w:rsid w:val="000900AE"/>
    <w:rsid w:val="00090383"/>
    <w:rsid w:val="000909ED"/>
    <w:rsid w:val="0009101D"/>
    <w:rsid w:val="000947E6"/>
    <w:rsid w:val="0009676F"/>
    <w:rsid w:val="000A1BD6"/>
    <w:rsid w:val="000A2E4E"/>
    <w:rsid w:val="000A61D3"/>
    <w:rsid w:val="000B149A"/>
    <w:rsid w:val="000B26CA"/>
    <w:rsid w:val="000B2F19"/>
    <w:rsid w:val="000B426F"/>
    <w:rsid w:val="000C0299"/>
    <w:rsid w:val="000C0E2E"/>
    <w:rsid w:val="000C2848"/>
    <w:rsid w:val="000C3050"/>
    <w:rsid w:val="000C4DBB"/>
    <w:rsid w:val="000C720C"/>
    <w:rsid w:val="000C77CA"/>
    <w:rsid w:val="000D162B"/>
    <w:rsid w:val="000D3518"/>
    <w:rsid w:val="000D3F9E"/>
    <w:rsid w:val="000D6438"/>
    <w:rsid w:val="000D648B"/>
    <w:rsid w:val="000E538B"/>
    <w:rsid w:val="000E5453"/>
    <w:rsid w:val="000E7A6E"/>
    <w:rsid w:val="000F1044"/>
    <w:rsid w:val="000F11D1"/>
    <w:rsid w:val="000F4143"/>
    <w:rsid w:val="000F451F"/>
    <w:rsid w:val="000F7141"/>
    <w:rsid w:val="00100B99"/>
    <w:rsid w:val="00102227"/>
    <w:rsid w:val="00102281"/>
    <w:rsid w:val="0010327E"/>
    <w:rsid w:val="00110495"/>
    <w:rsid w:val="00112CE7"/>
    <w:rsid w:val="00113701"/>
    <w:rsid w:val="00115C0E"/>
    <w:rsid w:val="00124D89"/>
    <w:rsid w:val="001250D5"/>
    <w:rsid w:val="00125AB7"/>
    <w:rsid w:val="00125CEB"/>
    <w:rsid w:val="001274C2"/>
    <w:rsid w:val="0012791E"/>
    <w:rsid w:val="00131467"/>
    <w:rsid w:val="00132555"/>
    <w:rsid w:val="00136B2E"/>
    <w:rsid w:val="0014024A"/>
    <w:rsid w:val="00141450"/>
    <w:rsid w:val="00143BDA"/>
    <w:rsid w:val="00146D48"/>
    <w:rsid w:val="0015578C"/>
    <w:rsid w:val="00157BFA"/>
    <w:rsid w:val="00164123"/>
    <w:rsid w:val="00165E78"/>
    <w:rsid w:val="00166484"/>
    <w:rsid w:val="0016689A"/>
    <w:rsid w:val="00172D82"/>
    <w:rsid w:val="001753FF"/>
    <w:rsid w:val="001759B6"/>
    <w:rsid w:val="001770FD"/>
    <w:rsid w:val="001773CC"/>
    <w:rsid w:val="00180101"/>
    <w:rsid w:val="00180C7D"/>
    <w:rsid w:val="001858AC"/>
    <w:rsid w:val="00186493"/>
    <w:rsid w:val="00187D20"/>
    <w:rsid w:val="00187E10"/>
    <w:rsid w:val="0019092F"/>
    <w:rsid w:val="001A1721"/>
    <w:rsid w:val="001A36BC"/>
    <w:rsid w:val="001A408A"/>
    <w:rsid w:val="001A4AD6"/>
    <w:rsid w:val="001A76D0"/>
    <w:rsid w:val="001B00E7"/>
    <w:rsid w:val="001B24DD"/>
    <w:rsid w:val="001B470A"/>
    <w:rsid w:val="001C3BC4"/>
    <w:rsid w:val="001D1E18"/>
    <w:rsid w:val="001D5188"/>
    <w:rsid w:val="001E29B1"/>
    <w:rsid w:val="001E2A23"/>
    <w:rsid w:val="001E3C93"/>
    <w:rsid w:val="001E59FA"/>
    <w:rsid w:val="001E75FF"/>
    <w:rsid w:val="001F0C94"/>
    <w:rsid w:val="001F217F"/>
    <w:rsid w:val="001F3134"/>
    <w:rsid w:val="00200BDF"/>
    <w:rsid w:val="00204D5C"/>
    <w:rsid w:val="00206F09"/>
    <w:rsid w:val="00220BA3"/>
    <w:rsid w:val="00225500"/>
    <w:rsid w:val="002335FF"/>
    <w:rsid w:val="00233FF2"/>
    <w:rsid w:val="00234F66"/>
    <w:rsid w:val="002355C9"/>
    <w:rsid w:val="00235957"/>
    <w:rsid w:val="00241667"/>
    <w:rsid w:val="00241702"/>
    <w:rsid w:val="00241FD1"/>
    <w:rsid w:val="00243DA4"/>
    <w:rsid w:val="00244790"/>
    <w:rsid w:val="00244F07"/>
    <w:rsid w:val="00246069"/>
    <w:rsid w:val="00246101"/>
    <w:rsid w:val="002502D1"/>
    <w:rsid w:val="00251C7D"/>
    <w:rsid w:val="002539B3"/>
    <w:rsid w:val="00257C1D"/>
    <w:rsid w:val="002600D1"/>
    <w:rsid w:val="00261F21"/>
    <w:rsid w:val="00262FA1"/>
    <w:rsid w:val="00267C75"/>
    <w:rsid w:val="00270951"/>
    <w:rsid w:val="00273F07"/>
    <w:rsid w:val="00281B95"/>
    <w:rsid w:val="002826B4"/>
    <w:rsid w:val="002850CB"/>
    <w:rsid w:val="00285C1F"/>
    <w:rsid w:val="002868DF"/>
    <w:rsid w:val="002905FB"/>
    <w:rsid w:val="00290BF2"/>
    <w:rsid w:val="00291A92"/>
    <w:rsid w:val="002929E2"/>
    <w:rsid w:val="00294E63"/>
    <w:rsid w:val="00295ABC"/>
    <w:rsid w:val="00297C76"/>
    <w:rsid w:val="00297D3B"/>
    <w:rsid w:val="002A17C0"/>
    <w:rsid w:val="002A40D4"/>
    <w:rsid w:val="002B2054"/>
    <w:rsid w:val="002B2712"/>
    <w:rsid w:val="002B6795"/>
    <w:rsid w:val="002C05E6"/>
    <w:rsid w:val="002C5703"/>
    <w:rsid w:val="002C5EDA"/>
    <w:rsid w:val="002C6524"/>
    <w:rsid w:val="002C6AB6"/>
    <w:rsid w:val="002C6E25"/>
    <w:rsid w:val="002D010D"/>
    <w:rsid w:val="002D07FA"/>
    <w:rsid w:val="002D118E"/>
    <w:rsid w:val="002D3A33"/>
    <w:rsid w:val="002D5BDC"/>
    <w:rsid w:val="002D6330"/>
    <w:rsid w:val="002D64EE"/>
    <w:rsid w:val="002D6EC8"/>
    <w:rsid w:val="002D7B9F"/>
    <w:rsid w:val="002D7BD7"/>
    <w:rsid w:val="002E17E6"/>
    <w:rsid w:val="002E5827"/>
    <w:rsid w:val="002E7167"/>
    <w:rsid w:val="002E723F"/>
    <w:rsid w:val="002F142A"/>
    <w:rsid w:val="002F3647"/>
    <w:rsid w:val="002F3927"/>
    <w:rsid w:val="002F4FE3"/>
    <w:rsid w:val="002F7A53"/>
    <w:rsid w:val="00300A39"/>
    <w:rsid w:val="00301A75"/>
    <w:rsid w:val="003028EB"/>
    <w:rsid w:val="003032FA"/>
    <w:rsid w:val="00304015"/>
    <w:rsid w:val="00305323"/>
    <w:rsid w:val="003131B8"/>
    <w:rsid w:val="00315E50"/>
    <w:rsid w:val="00317F7F"/>
    <w:rsid w:val="00320C46"/>
    <w:rsid w:val="00323400"/>
    <w:rsid w:val="003235FD"/>
    <w:rsid w:val="003247F3"/>
    <w:rsid w:val="00326A78"/>
    <w:rsid w:val="003306C9"/>
    <w:rsid w:val="00330CB2"/>
    <w:rsid w:val="00330D26"/>
    <w:rsid w:val="0033222B"/>
    <w:rsid w:val="00333A01"/>
    <w:rsid w:val="0034092B"/>
    <w:rsid w:val="00343934"/>
    <w:rsid w:val="003441D0"/>
    <w:rsid w:val="00346DEA"/>
    <w:rsid w:val="0035274A"/>
    <w:rsid w:val="0035499B"/>
    <w:rsid w:val="003557CB"/>
    <w:rsid w:val="00372A3E"/>
    <w:rsid w:val="00373A6D"/>
    <w:rsid w:val="00373AD7"/>
    <w:rsid w:val="00374BB4"/>
    <w:rsid w:val="0037555E"/>
    <w:rsid w:val="003759AE"/>
    <w:rsid w:val="0037635F"/>
    <w:rsid w:val="0037737B"/>
    <w:rsid w:val="00380697"/>
    <w:rsid w:val="00384DF6"/>
    <w:rsid w:val="0038577D"/>
    <w:rsid w:val="0038747D"/>
    <w:rsid w:val="00387701"/>
    <w:rsid w:val="0039137C"/>
    <w:rsid w:val="003A3850"/>
    <w:rsid w:val="003A6ED4"/>
    <w:rsid w:val="003A7918"/>
    <w:rsid w:val="003A7E60"/>
    <w:rsid w:val="003B1BEF"/>
    <w:rsid w:val="003B4CB1"/>
    <w:rsid w:val="003C0E34"/>
    <w:rsid w:val="003C3886"/>
    <w:rsid w:val="003C4582"/>
    <w:rsid w:val="003C4AE4"/>
    <w:rsid w:val="003D100C"/>
    <w:rsid w:val="003D7C55"/>
    <w:rsid w:val="003D7C8F"/>
    <w:rsid w:val="003E1826"/>
    <w:rsid w:val="003E48B3"/>
    <w:rsid w:val="003E73CE"/>
    <w:rsid w:val="003F0294"/>
    <w:rsid w:val="003F0715"/>
    <w:rsid w:val="003F1B04"/>
    <w:rsid w:val="003F234F"/>
    <w:rsid w:val="003F5D5F"/>
    <w:rsid w:val="003F5DC9"/>
    <w:rsid w:val="00406209"/>
    <w:rsid w:val="00411949"/>
    <w:rsid w:val="00412956"/>
    <w:rsid w:val="00412AD9"/>
    <w:rsid w:val="00422A5F"/>
    <w:rsid w:val="00426A87"/>
    <w:rsid w:val="0042763A"/>
    <w:rsid w:val="0043037C"/>
    <w:rsid w:val="0043222B"/>
    <w:rsid w:val="00433F03"/>
    <w:rsid w:val="00434163"/>
    <w:rsid w:val="00434DD5"/>
    <w:rsid w:val="00442394"/>
    <w:rsid w:val="00443412"/>
    <w:rsid w:val="00445541"/>
    <w:rsid w:val="0044556A"/>
    <w:rsid w:val="00445A4B"/>
    <w:rsid w:val="00445EF3"/>
    <w:rsid w:val="004463CB"/>
    <w:rsid w:val="00450DE9"/>
    <w:rsid w:val="00472354"/>
    <w:rsid w:val="00472BBB"/>
    <w:rsid w:val="00475F85"/>
    <w:rsid w:val="004769AA"/>
    <w:rsid w:val="00480B76"/>
    <w:rsid w:val="00480F9D"/>
    <w:rsid w:val="0048434C"/>
    <w:rsid w:val="00484F81"/>
    <w:rsid w:val="0048503D"/>
    <w:rsid w:val="004907AF"/>
    <w:rsid w:val="00490B5C"/>
    <w:rsid w:val="004927CB"/>
    <w:rsid w:val="00492803"/>
    <w:rsid w:val="004974B0"/>
    <w:rsid w:val="00497C0F"/>
    <w:rsid w:val="004A01A7"/>
    <w:rsid w:val="004A2F73"/>
    <w:rsid w:val="004A529B"/>
    <w:rsid w:val="004B0830"/>
    <w:rsid w:val="004B0985"/>
    <w:rsid w:val="004B23B1"/>
    <w:rsid w:val="004C0D73"/>
    <w:rsid w:val="004C49EB"/>
    <w:rsid w:val="004C6C76"/>
    <w:rsid w:val="004D0EBB"/>
    <w:rsid w:val="004D186C"/>
    <w:rsid w:val="004D335C"/>
    <w:rsid w:val="004D3651"/>
    <w:rsid w:val="004D57BB"/>
    <w:rsid w:val="004D590F"/>
    <w:rsid w:val="004D5CEA"/>
    <w:rsid w:val="004D72F3"/>
    <w:rsid w:val="004E0AEC"/>
    <w:rsid w:val="004E1753"/>
    <w:rsid w:val="004E211E"/>
    <w:rsid w:val="004E3E29"/>
    <w:rsid w:val="004E4754"/>
    <w:rsid w:val="004E51CB"/>
    <w:rsid w:val="004E71A5"/>
    <w:rsid w:val="004E74FA"/>
    <w:rsid w:val="004F7031"/>
    <w:rsid w:val="004F7303"/>
    <w:rsid w:val="0050341D"/>
    <w:rsid w:val="00503D8F"/>
    <w:rsid w:val="005040F9"/>
    <w:rsid w:val="00505EB2"/>
    <w:rsid w:val="00510AFB"/>
    <w:rsid w:val="00511CC1"/>
    <w:rsid w:val="005154FB"/>
    <w:rsid w:val="00515DDE"/>
    <w:rsid w:val="00522A66"/>
    <w:rsid w:val="00524463"/>
    <w:rsid w:val="00524BBE"/>
    <w:rsid w:val="00527940"/>
    <w:rsid w:val="00536649"/>
    <w:rsid w:val="0054021E"/>
    <w:rsid w:val="005417DE"/>
    <w:rsid w:val="00542C52"/>
    <w:rsid w:val="00544476"/>
    <w:rsid w:val="00545FB4"/>
    <w:rsid w:val="0055142E"/>
    <w:rsid w:val="00554EF9"/>
    <w:rsid w:val="0055554C"/>
    <w:rsid w:val="00571E44"/>
    <w:rsid w:val="005825D8"/>
    <w:rsid w:val="00582A5B"/>
    <w:rsid w:val="00595029"/>
    <w:rsid w:val="00596927"/>
    <w:rsid w:val="005A610B"/>
    <w:rsid w:val="005B0EC7"/>
    <w:rsid w:val="005B109A"/>
    <w:rsid w:val="005B24F1"/>
    <w:rsid w:val="005B2B01"/>
    <w:rsid w:val="005B5B05"/>
    <w:rsid w:val="005B7750"/>
    <w:rsid w:val="005C0313"/>
    <w:rsid w:val="005C1B6B"/>
    <w:rsid w:val="005C72DF"/>
    <w:rsid w:val="005D0C16"/>
    <w:rsid w:val="005D1BF6"/>
    <w:rsid w:val="005D1CD5"/>
    <w:rsid w:val="005D2E90"/>
    <w:rsid w:val="005D56F0"/>
    <w:rsid w:val="005D5FE8"/>
    <w:rsid w:val="005E46D2"/>
    <w:rsid w:val="005E7BBD"/>
    <w:rsid w:val="005F050B"/>
    <w:rsid w:val="005F0F5A"/>
    <w:rsid w:val="005F21C8"/>
    <w:rsid w:val="005F42F2"/>
    <w:rsid w:val="005F4C0E"/>
    <w:rsid w:val="005F7207"/>
    <w:rsid w:val="005F7C0D"/>
    <w:rsid w:val="00601404"/>
    <w:rsid w:val="006015DC"/>
    <w:rsid w:val="006043F2"/>
    <w:rsid w:val="00612ACC"/>
    <w:rsid w:val="006203B1"/>
    <w:rsid w:val="0062162B"/>
    <w:rsid w:val="006229E6"/>
    <w:rsid w:val="006231FB"/>
    <w:rsid w:val="006267AB"/>
    <w:rsid w:val="0063005D"/>
    <w:rsid w:val="006301A4"/>
    <w:rsid w:val="006361E5"/>
    <w:rsid w:val="006376E5"/>
    <w:rsid w:val="006378CE"/>
    <w:rsid w:val="00640887"/>
    <w:rsid w:val="00641189"/>
    <w:rsid w:val="00641FFF"/>
    <w:rsid w:val="00642AB1"/>
    <w:rsid w:val="006458D2"/>
    <w:rsid w:val="0065033F"/>
    <w:rsid w:val="00652845"/>
    <w:rsid w:val="00653182"/>
    <w:rsid w:val="00653BC0"/>
    <w:rsid w:val="00655AEE"/>
    <w:rsid w:val="006560B2"/>
    <w:rsid w:val="006576FA"/>
    <w:rsid w:val="00662F0C"/>
    <w:rsid w:val="0066303C"/>
    <w:rsid w:val="006724CF"/>
    <w:rsid w:val="00673F38"/>
    <w:rsid w:val="00674611"/>
    <w:rsid w:val="00677C3A"/>
    <w:rsid w:val="0068126E"/>
    <w:rsid w:val="00681BB0"/>
    <w:rsid w:val="00682BAF"/>
    <w:rsid w:val="00685419"/>
    <w:rsid w:val="00694C4B"/>
    <w:rsid w:val="006971C2"/>
    <w:rsid w:val="006A2B4A"/>
    <w:rsid w:val="006A31DD"/>
    <w:rsid w:val="006A63C5"/>
    <w:rsid w:val="006B21F4"/>
    <w:rsid w:val="006B286C"/>
    <w:rsid w:val="006B34A2"/>
    <w:rsid w:val="006B7F0C"/>
    <w:rsid w:val="006C316A"/>
    <w:rsid w:val="006C4996"/>
    <w:rsid w:val="006C61CC"/>
    <w:rsid w:val="006C6350"/>
    <w:rsid w:val="006D21FC"/>
    <w:rsid w:val="006D399B"/>
    <w:rsid w:val="006D47AF"/>
    <w:rsid w:val="006D739E"/>
    <w:rsid w:val="006E115E"/>
    <w:rsid w:val="006E1E86"/>
    <w:rsid w:val="006E2536"/>
    <w:rsid w:val="006E6EB2"/>
    <w:rsid w:val="006F1985"/>
    <w:rsid w:val="006F3AB3"/>
    <w:rsid w:val="006F6B3F"/>
    <w:rsid w:val="00703BDC"/>
    <w:rsid w:val="00705078"/>
    <w:rsid w:val="00705DAF"/>
    <w:rsid w:val="00707E80"/>
    <w:rsid w:val="0071247C"/>
    <w:rsid w:val="00714D18"/>
    <w:rsid w:val="00717FE2"/>
    <w:rsid w:val="00721AAA"/>
    <w:rsid w:val="00721AD8"/>
    <w:rsid w:val="00722821"/>
    <w:rsid w:val="00723A6B"/>
    <w:rsid w:val="00723B6D"/>
    <w:rsid w:val="00723B8B"/>
    <w:rsid w:val="007258E8"/>
    <w:rsid w:val="007324D8"/>
    <w:rsid w:val="00732691"/>
    <w:rsid w:val="007339DD"/>
    <w:rsid w:val="00734B16"/>
    <w:rsid w:val="00736971"/>
    <w:rsid w:val="0074062E"/>
    <w:rsid w:val="0074156B"/>
    <w:rsid w:val="007516F9"/>
    <w:rsid w:val="00751BDD"/>
    <w:rsid w:val="00752439"/>
    <w:rsid w:val="0076116B"/>
    <w:rsid w:val="007611F0"/>
    <w:rsid w:val="007671C8"/>
    <w:rsid w:val="00771615"/>
    <w:rsid w:val="00772542"/>
    <w:rsid w:val="007751DC"/>
    <w:rsid w:val="00775BD4"/>
    <w:rsid w:val="007772D7"/>
    <w:rsid w:val="0078122B"/>
    <w:rsid w:val="00782871"/>
    <w:rsid w:val="007829F2"/>
    <w:rsid w:val="00782B03"/>
    <w:rsid w:val="00782C47"/>
    <w:rsid w:val="00783B5F"/>
    <w:rsid w:val="007957A6"/>
    <w:rsid w:val="007959F0"/>
    <w:rsid w:val="0079691B"/>
    <w:rsid w:val="00797324"/>
    <w:rsid w:val="007A1D5A"/>
    <w:rsid w:val="007A35C1"/>
    <w:rsid w:val="007A4DC8"/>
    <w:rsid w:val="007A6ACC"/>
    <w:rsid w:val="007B05AD"/>
    <w:rsid w:val="007B1716"/>
    <w:rsid w:val="007B3435"/>
    <w:rsid w:val="007B4512"/>
    <w:rsid w:val="007B547F"/>
    <w:rsid w:val="007C00AC"/>
    <w:rsid w:val="007C063F"/>
    <w:rsid w:val="007C0C0B"/>
    <w:rsid w:val="007C0DCC"/>
    <w:rsid w:val="007C22EB"/>
    <w:rsid w:val="007C4370"/>
    <w:rsid w:val="007C5DC9"/>
    <w:rsid w:val="007C6DE7"/>
    <w:rsid w:val="007C7B06"/>
    <w:rsid w:val="007C7FDA"/>
    <w:rsid w:val="007D1FFE"/>
    <w:rsid w:val="007D7FF2"/>
    <w:rsid w:val="007E64B8"/>
    <w:rsid w:val="007E7B8A"/>
    <w:rsid w:val="007F0AF8"/>
    <w:rsid w:val="007F6DAC"/>
    <w:rsid w:val="007F79BB"/>
    <w:rsid w:val="00802998"/>
    <w:rsid w:val="008135BE"/>
    <w:rsid w:val="00813CF6"/>
    <w:rsid w:val="00815F05"/>
    <w:rsid w:val="00822B23"/>
    <w:rsid w:val="008300E0"/>
    <w:rsid w:val="0083247B"/>
    <w:rsid w:val="0083525C"/>
    <w:rsid w:val="00837017"/>
    <w:rsid w:val="008370FE"/>
    <w:rsid w:val="0084026B"/>
    <w:rsid w:val="0084156F"/>
    <w:rsid w:val="00845370"/>
    <w:rsid w:val="00845EAC"/>
    <w:rsid w:val="00847BC8"/>
    <w:rsid w:val="00850177"/>
    <w:rsid w:val="00852C6E"/>
    <w:rsid w:val="0085519C"/>
    <w:rsid w:val="00860F47"/>
    <w:rsid w:val="008657BE"/>
    <w:rsid w:val="00865877"/>
    <w:rsid w:val="0086693C"/>
    <w:rsid w:val="0087084A"/>
    <w:rsid w:val="008708E0"/>
    <w:rsid w:val="008735F4"/>
    <w:rsid w:val="008758DD"/>
    <w:rsid w:val="008778E0"/>
    <w:rsid w:val="00885D02"/>
    <w:rsid w:val="00887F25"/>
    <w:rsid w:val="008933B1"/>
    <w:rsid w:val="00894F59"/>
    <w:rsid w:val="0089763D"/>
    <w:rsid w:val="008A32C2"/>
    <w:rsid w:val="008A3678"/>
    <w:rsid w:val="008A3A20"/>
    <w:rsid w:val="008A3CD2"/>
    <w:rsid w:val="008A42D6"/>
    <w:rsid w:val="008A649A"/>
    <w:rsid w:val="008A7E1C"/>
    <w:rsid w:val="008B3084"/>
    <w:rsid w:val="008B5D5C"/>
    <w:rsid w:val="008C0DE2"/>
    <w:rsid w:val="008C2AE8"/>
    <w:rsid w:val="008C7FA5"/>
    <w:rsid w:val="008D1189"/>
    <w:rsid w:val="008D35F2"/>
    <w:rsid w:val="008D3A82"/>
    <w:rsid w:val="008D4492"/>
    <w:rsid w:val="008D47DB"/>
    <w:rsid w:val="008D4D12"/>
    <w:rsid w:val="008D530E"/>
    <w:rsid w:val="008D57FC"/>
    <w:rsid w:val="008D77D5"/>
    <w:rsid w:val="008E0DF9"/>
    <w:rsid w:val="008E1C8F"/>
    <w:rsid w:val="008E4B28"/>
    <w:rsid w:val="008F1194"/>
    <w:rsid w:val="008F3E42"/>
    <w:rsid w:val="008F69E8"/>
    <w:rsid w:val="00901E55"/>
    <w:rsid w:val="00902DA1"/>
    <w:rsid w:val="0090387A"/>
    <w:rsid w:val="00910420"/>
    <w:rsid w:val="0091053D"/>
    <w:rsid w:val="009113CD"/>
    <w:rsid w:val="009122EE"/>
    <w:rsid w:val="00914583"/>
    <w:rsid w:val="0091688C"/>
    <w:rsid w:val="00920290"/>
    <w:rsid w:val="0092136F"/>
    <w:rsid w:val="009245E6"/>
    <w:rsid w:val="009301FE"/>
    <w:rsid w:val="009304FB"/>
    <w:rsid w:val="009324EE"/>
    <w:rsid w:val="00944069"/>
    <w:rsid w:val="00946A28"/>
    <w:rsid w:val="00947AE8"/>
    <w:rsid w:val="00947DCF"/>
    <w:rsid w:val="00951E59"/>
    <w:rsid w:val="0095317B"/>
    <w:rsid w:val="00953193"/>
    <w:rsid w:val="00954EDF"/>
    <w:rsid w:val="00955DE1"/>
    <w:rsid w:val="009565AE"/>
    <w:rsid w:val="00957AD1"/>
    <w:rsid w:val="00963144"/>
    <w:rsid w:val="00964DEF"/>
    <w:rsid w:val="00970644"/>
    <w:rsid w:val="0097165D"/>
    <w:rsid w:val="009723C6"/>
    <w:rsid w:val="00976BC4"/>
    <w:rsid w:val="00980A86"/>
    <w:rsid w:val="0098402D"/>
    <w:rsid w:val="00984751"/>
    <w:rsid w:val="00985275"/>
    <w:rsid w:val="00986F61"/>
    <w:rsid w:val="009870CA"/>
    <w:rsid w:val="0099279D"/>
    <w:rsid w:val="00993FCB"/>
    <w:rsid w:val="00995B67"/>
    <w:rsid w:val="00996680"/>
    <w:rsid w:val="00997054"/>
    <w:rsid w:val="00997DEB"/>
    <w:rsid w:val="009A3014"/>
    <w:rsid w:val="009A4FDB"/>
    <w:rsid w:val="009A613F"/>
    <w:rsid w:val="009A6700"/>
    <w:rsid w:val="009B1AB2"/>
    <w:rsid w:val="009B21DB"/>
    <w:rsid w:val="009B3842"/>
    <w:rsid w:val="009B4527"/>
    <w:rsid w:val="009B4677"/>
    <w:rsid w:val="009B4A97"/>
    <w:rsid w:val="009B5A53"/>
    <w:rsid w:val="009B75F7"/>
    <w:rsid w:val="009C1FE5"/>
    <w:rsid w:val="009C242B"/>
    <w:rsid w:val="009C2EDD"/>
    <w:rsid w:val="009C741E"/>
    <w:rsid w:val="009D13BC"/>
    <w:rsid w:val="009D1924"/>
    <w:rsid w:val="009D1EDC"/>
    <w:rsid w:val="009D276B"/>
    <w:rsid w:val="009D36DF"/>
    <w:rsid w:val="009D61CB"/>
    <w:rsid w:val="009D7F2C"/>
    <w:rsid w:val="009E292E"/>
    <w:rsid w:val="009E409C"/>
    <w:rsid w:val="009F1B4D"/>
    <w:rsid w:val="009F27A8"/>
    <w:rsid w:val="009F606F"/>
    <w:rsid w:val="009F60A2"/>
    <w:rsid w:val="009F6DA5"/>
    <w:rsid w:val="00A00E55"/>
    <w:rsid w:val="00A00E76"/>
    <w:rsid w:val="00A02816"/>
    <w:rsid w:val="00A10BD2"/>
    <w:rsid w:val="00A117C4"/>
    <w:rsid w:val="00A11B62"/>
    <w:rsid w:val="00A129CD"/>
    <w:rsid w:val="00A141D4"/>
    <w:rsid w:val="00A16968"/>
    <w:rsid w:val="00A1774F"/>
    <w:rsid w:val="00A2014F"/>
    <w:rsid w:val="00A21AE5"/>
    <w:rsid w:val="00A2263E"/>
    <w:rsid w:val="00A24D0A"/>
    <w:rsid w:val="00A30AB0"/>
    <w:rsid w:val="00A31524"/>
    <w:rsid w:val="00A31ACA"/>
    <w:rsid w:val="00A35099"/>
    <w:rsid w:val="00A400C0"/>
    <w:rsid w:val="00A44EA5"/>
    <w:rsid w:val="00A44FD9"/>
    <w:rsid w:val="00A47230"/>
    <w:rsid w:val="00A47718"/>
    <w:rsid w:val="00A51F88"/>
    <w:rsid w:val="00A54E1E"/>
    <w:rsid w:val="00A57935"/>
    <w:rsid w:val="00A57B73"/>
    <w:rsid w:val="00A641E5"/>
    <w:rsid w:val="00A658FC"/>
    <w:rsid w:val="00A65FB0"/>
    <w:rsid w:val="00A67A69"/>
    <w:rsid w:val="00A7102F"/>
    <w:rsid w:val="00A716F3"/>
    <w:rsid w:val="00A731DE"/>
    <w:rsid w:val="00A732E1"/>
    <w:rsid w:val="00A76AB8"/>
    <w:rsid w:val="00A77222"/>
    <w:rsid w:val="00A774D7"/>
    <w:rsid w:val="00A80180"/>
    <w:rsid w:val="00A80742"/>
    <w:rsid w:val="00A81E9C"/>
    <w:rsid w:val="00A82811"/>
    <w:rsid w:val="00A86066"/>
    <w:rsid w:val="00A86147"/>
    <w:rsid w:val="00A912AC"/>
    <w:rsid w:val="00A93E0A"/>
    <w:rsid w:val="00A96114"/>
    <w:rsid w:val="00AA192E"/>
    <w:rsid w:val="00AA730C"/>
    <w:rsid w:val="00AA77F1"/>
    <w:rsid w:val="00AB6D4F"/>
    <w:rsid w:val="00AB6E2D"/>
    <w:rsid w:val="00AB78D9"/>
    <w:rsid w:val="00AC072F"/>
    <w:rsid w:val="00AC2EE8"/>
    <w:rsid w:val="00AC5718"/>
    <w:rsid w:val="00AC6A46"/>
    <w:rsid w:val="00AD336D"/>
    <w:rsid w:val="00AD3CBA"/>
    <w:rsid w:val="00AD4224"/>
    <w:rsid w:val="00AD483B"/>
    <w:rsid w:val="00AD59F0"/>
    <w:rsid w:val="00AD72B7"/>
    <w:rsid w:val="00AD7D7E"/>
    <w:rsid w:val="00AE3253"/>
    <w:rsid w:val="00AE3698"/>
    <w:rsid w:val="00AE3BC8"/>
    <w:rsid w:val="00AE6185"/>
    <w:rsid w:val="00AE7856"/>
    <w:rsid w:val="00AF18C2"/>
    <w:rsid w:val="00AF1EEA"/>
    <w:rsid w:val="00AF2052"/>
    <w:rsid w:val="00AF273F"/>
    <w:rsid w:val="00AF28D8"/>
    <w:rsid w:val="00AF3A9D"/>
    <w:rsid w:val="00AF7491"/>
    <w:rsid w:val="00B01378"/>
    <w:rsid w:val="00B02603"/>
    <w:rsid w:val="00B078DB"/>
    <w:rsid w:val="00B07C31"/>
    <w:rsid w:val="00B10DEE"/>
    <w:rsid w:val="00B20516"/>
    <w:rsid w:val="00B2496C"/>
    <w:rsid w:val="00B26420"/>
    <w:rsid w:val="00B279EA"/>
    <w:rsid w:val="00B30276"/>
    <w:rsid w:val="00B328CB"/>
    <w:rsid w:val="00B3488A"/>
    <w:rsid w:val="00B35140"/>
    <w:rsid w:val="00B35E95"/>
    <w:rsid w:val="00B35FC3"/>
    <w:rsid w:val="00B40B21"/>
    <w:rsid w:val="00B42463"/>
    <w:rsid w:val="00B44C37"/>
    <w:rsid w:val="00B462E8"/>
    <w:rsid w:val="00B47298"/>
    <w:rsid w:val="00B472AE"/>
    <w:rsid w:val="00B47CB9"/>
    <w:rsid w:val="00B47F60"/>
    <w:rsid w:val="00B502C3"/>
    <w:rsid w:val="00B509CB"/>
    <w:rsid w:val="00B51353"/>
    <w:rsid w:val="00B52276"/>
    <w:rsid w:val="00B56DA1"/>
    <w:rsid w:val="00B6006A"/>
    <w:rsid w:val="00B622D5"/>
    <w:rsid w:val="00B659A8"/>
    <w:rsid w:val="00B66D5E"/>
    <w:rsid w:val="00B704E9"/>
    <w:rsid w:val="00B748C3"/>
    <w:rsid w:val="00B75421"/>
    <w:rsid w:val="00B7765A"/>
    <w:rsid w:val="00B845FD"/>
    <w:rsid w:val="00B8499D"/>
    <w:rsid w:val="00B84A4F"/>
    <w:rsid w:val="00B84E05"/>
    <w:rsid w:val="00B85277"/>
    <w:rsid w:val="00B94079"/>
    <w:rsid w:val="00B95896"/>
    <w:rsid w:val="00B962E7"/>
    <w:rsid w:val="00BA03F4"/>
    <w:rsid w:val="00BA0FAB"/>
    <w:rsid w:val="00BA34D1"/>
    <w:rsid w:val="00BA47E8"/>
    <w:rsid w:val="00BA52BA"/>
    <w:rsid w:val="00BA72E2"/>
    <w:rsid w:val="00BB475C"/>
    <w:rsid w:val="00BB695D"/>
    <w:rsid w:val="00BC6B80"/>
    <w:rsid w:val="00BD263C"/>
    <w:rsid w:val="00BD4683"/>
    <w:rsid w:val="00BD4925"/>
    <w:rsid w:val="00BD5598"/>
    <w:rsid w:val="00BD60B6"/>
    <w:rsid w:val="00BE1F53"/>
    <w:rsid w:val="00BE56B6"/>
    <w:rsid w:val="00BE58AE"/>
    <w:rsid w:val="00BF4130"/>
    <w:rsid w:val="00BF67AB"/>
    <w:rsid w:val="00C111CD"/>
    <w:rsid w:val="00C11787"/>
    <w:rsid w:val="00C11C13"/>
    <w:rsid w:val="00C30EE1"/>
    <w:rsid w:val="00C343E6"/>
    <w:rsid w:val="00C34507"/>
    <w:rsid w:val="00C346A0"/>
    <w:rsid w:val="00C41983"/>
    <w:rsid w:val="00C423BE"/>
    <w:rsid w:val="00C4389F"/>
    <w:rsid w:val="00C44BAD"/>
    <w:rsid w:val="00C469F4"/>
    <w:rsid w:val="00C479F9"/>
    <w:rsid w:val="00C51215"/>
    <w:rsid w:val="00C515CF"/>
    <w:rsid w:val="00C55C73"/>
    <w:rsid w:val="00C57D05"/>
    <w:rsid w:val="00C631DA"/>
    <w:rsid w:val="00C631E3"/>
    <w:rsid w:val="00C64D18"/>
    <w:rsid w:val="00C70E51"/>
    <w:rsid w:val="00C716B6"/>
    <w:rsid w:val="00C753DD"/>
    <w:rsid w:val="00C75974"/>
    <w:rsid w:val="00C76D39"/>
    <w:rsid w:val="00C90064"/>
    <w:rsid w:val="00C92E48"/>
    <w:rsid w:val="00CA2380"/>
    <w:rsid w:val="00CB7AEB"/>
    <w:rsid w:val="00CC19B9"/>
    <w:rsid w:val="00CC26C7"/>
    <w:rsid w:val="00CC4DEF"/>
    <w:rsid w:val="00CC5701"/>
    <w:rsid w:val="00CD035D"/>
    <w:rsid w:val="00CD12FB"/>
    <w:rsid w:val="00CD14D4"/>
    <w:rsid w:val="00CD42D4"/>
    <w:rsid w:val="00CD47D9"/>
    <w:rsid w:val="00CD4BD8"/>
    <w:rsid w:val="00CD4EB2"/>
    <w:rsid w:val="00CD55EC"/>
    <w:rsid w:val="00CD6EBA"/>
    <w:rsid w:val="00CE0885"/>
    <w:rsid w:val="00CE465C"/>
    <w:rsid w:val="00CF33A2"/>
    <w:rsid w:val="00D00F98"/>
    <w:rsid w:val="00D01E0F"/>
    <w:rsid w:val="00D02509"/>
    <w:rsid w:val="00D051C4"/>
    <w:rsid w:val="00D1187B"/>
    <w:rsid w:val="00D12155"/>
    <w:rsid w:val="00D124FD"/>
    <w:rsid w:val="00D12554"/>
    <w:rsid w:val="00D14155"/>
    <w:rsid w:val="00D14791"/>
    <w:rsid w:val="00D14A74"/>
    <w:rsid w:val="00D1614F"/>
    <w:rsid w:val="00D178B3"/>
    <w:rsid w:val="00D20654"/>
    <w:rsid w:val="00D241F5"/>
    <w:rsid w:val="00D25B9E"/>
    <w:rsid w:val="00D30392"/>
    <w:rsid w:val="00D316D3"/>
    <w:rsid w:val="00D324D5"/>
    <w:rsid w:val="00D3254B"/>
    <w:rsid w:val="00D37C7B"/>
    <w:rsid w:val="00D545D0"/>
    <w:rsid w:val="00D559A0"/>
    <w:rsid w:val="00D61D2A"/>
    <w:rsid w:val="00D6475F"/>
    <w:rsid w:val="00D66A81"/>
    <w:rsid w:val="00D66EC8"/>
    <w:rsid w:val="00D677B4"/>
    <w:rsid w:val="00D70292"/>
    <w:rsid w:val="00D70726"/>
    <w:rsid w:val="00D73037"/>
    <w:rsid w:val="00D73354"/>
    <w:rsid w:val="00D7437D"/>
    <w:rsid w:val="00D754F8"/>
    <w:rsid w:val="00D80621"/>
    <w:rsid w:val="00D80B0C"/>
    <w:rsid w:val="00D8363D"/>
    <w:rsid w:val="00D8423A"/>
    <w:rsid w:val="00D86015"/>
    <w:rsid w:val="00D86177"/>
    <w:rsid w:val="00D878BB"/>
    <w:rsid w:val="00D9469F"/>
    <w:rsid w:val="00D95A04"/>
    <w:rsid w:val="00DA11B1"/>
    <w:rsid w:val="00DA1EBC"/>
    <w:rsid w:val="00DA3703"/>
    <w:rsid w:val="00DA50E8"/>
    <w:rsid w:val="00DA7238"/>
    <w:rsid w:val="00DA7EB3"/>
    <w:rsid w:val="00DB3DA3"/>
    <w:rsid w:val="00DB51FB"/>
    <w:rsid w:val="00DB7450"/>
    <w:rsid w:val="00DC24E1"/>
    <w:rsid w:val="00DC38FB"/>
    <w:rsid w:val="00DC3A40"/>
    <w:rsid w:val="00DD23F6"/>
    <w:rsid w:val="00DD3C4C"/>
    <w:rsid w:val="00DD3D15"/>
    <w:rsid w:val="00DD6BA7"/>
    <w:rsid w:val="00DD7027"/>
    <w:rsid w:val="00DD7FBB"/>
    <w:rsid w:val="00DE0365"/>
    <w:rsid w:val="00DF1446"/>
    <w:rsid w:val="00E01966"/>
    <w:rsid w:val="00E02EBF"/>
    <w:rsid w:val="00E05A26"/>
    <w:rsid w:val="00E10ADD"/>
    <w:rsid w:val="00E16F8A"/>
    <w:rsid w:val="00E203A1"/>
    <w:rsid w:val="00E20A65"/>
    <w:rsid w:val="00E20F34"/>
    <w:rsid w:val="00E2327A"/>
    <w:rsid w:val="00E2625F"/>
    <w:rsid w:val="00E305DC"/>
    <w:rsid w:val="00E30CE3"/>
    <w:rsid w:val="00E31412"/>
    <w:rsid w:val="00E3269E"/>
    <w:rsid w:val="00E32B27"/>
    <w:rsid w:val="00E3489D"/>
    <w:rsid w:val="00E4176E"/>
    <w:rsid w:val="00E4663D"/>
    <w:rsid w:val="00E51E04"/>
    <w:rsid w:val="00E52338"/>
    <w:rsid w:val="00E53473"/>
    <w:rsid w:val="00E5358C"/>
    <w:rsid w:val="00E54492"/>
    <w:rsid w:val="00E60CC8"/>
    <w:rsid w:val="00E640C5"/>
    <w:rsid w:val="00E6467E"/>
    <w:rsid w:val="00E65C34"/>
    <w:rsid w:val="00E67244"/>
    <w:rsid w:val="00E70006"/>
    <w:rsid w:val="00E716A9"/>
    <w:rsid w:val="00E77C1C"/>
    <w:rsid w:val="00E80807"/>
    <w:rsid w:val="00E80DE8"/>
    <w:rsid w:val="00E820BB"/>
    <w:rsid w:val="00E82EBA"/>
    <w:rsid w:val="00E85358"/>
    <w:rsid w:val="00E86A26"/>
    <w:rsid w:val="00E86EA4"/>
    <w:rsid w:val="00E871E3"/>
    <w:rsid w:val="00E8727B"/>
    <w:rsid w:val="00E90D97"/>
    <w:rsid w:val="00E92469"/>
    <w:rsid w:val="00E938C5"/>
    <w:rsid w:val="00E93E60"/>
    <w:rsid w:val="00E94798"/>
    <w:rsid w:val="00E95680"/>
    <w:rsid w:val="00EA07C5"/>
    <w:rsid w:val="00EA0E0C"/>
    <w:rsid w:val="00EA160C"/>
    <w:rsid w:val="00EA359E"/>
    <w:rsid w:val="00EA682A"/>
    <w:rsid w:val="00EA791A"/>
    <w:rsid w:val="00EA7D21"/>
    <w:rsid w:val="00EB1E3D"/>
    <w:rsid w:val="00EB3FBC"/>
    <w:rsid w:val="00EB532C"/>
    <w:rsid w:val="00EB67B4"/>
    <w:rsid w:val="00EC766A"/>
    <w:rsid w:val="00ED1590"/>
    <w:rsid w:val="00ED1903"/>
    <w:rsid w:val="00ED2721"/>
    <w:rsid w:val="00ED3B67"/>
    <w:rsid w:val="00ED3C49"/>
    <w:rsid w:val="00ED536F"/>
    <w:rsid w:val="00ED57A4"/>
    <w:rsid w:val="00ED60EC"/>
    <w:rsid w:val="00ED666A"/>
    <w:rsid w:val="00ED7303"/>
    <w:rsid w:val="00ED7B4B"/>
    <w:rsid w:val="00EE1DE5"/>
    <w:rsid w:val="00EE1E2D"/>
    <w:rsid w:val="00EE24D2"/>
    <w:rsid w:val="00EF00C9"/>
    <w:rsid w:val="00EF2328"/>
    <w:rsid w:val="00EF73C7"/>
    <w:rsid w:val="00F04782"/>
    <w:rsid w:val="00F058CA"/>
    <w:rsid w:val="00F07F7D"/>
    <w:rsid w:val="00F13BE7"/>
    <w:rsid w:val="00F15524"/>
    <w:rsid w:val="00F159CA"/>
    <w:rsid w:val="00F15C6A"/>
    <w:rsid w:val="00F17275"/>
    <w:rsid w:val="00F209EE"/>
    <w:rsid w:val="00F24620"/>
    <w:rsid w:val="00F26AC9"/>
    <w:rsid w:val="00F3060A"/>
    <w:rsid w:val="00F31AFF"/>
    <w:rsid w:val="00F32432"/>
    <w:rsid w:val="00F33D0A"/>
    <w:rsid w:val="00F37277"/>
    <w:rsid w:val="00F40A4B"/>
    <w:rsid w:val="00F446FE"/>
    <w:rsid w:val="00F454E2"/>
    <w:rsid w:val="00F4707C"/>
    <w:rsid w:val="00F505C6"/>
    <w:rsid w:val="00F50FAC"/>
    <w:rsid w:val="00F5170C"/>
    <w:rsid w:val="00F51F85"/>
    <w:rsid w:val="00F6037E"/>
    <w:rsid w:val="00F617F5"/>
    <w:rsid w:val="00F65D69"/>
    <w:rsid w:val="00F67C98"/>
    <w:rsid w:val="00F704F5"/>
    <w:rsid w:val="00F7118E"/>
    <w:rsid w:val="00F737F8"/>
    <w:rsid w:val="00F7382B"/>
    <w:rsid w:val="00F738E1"/>
    <w:rsid w:val="00F75173"/>
    <w:rsid w:val="00F76CAB"/>
    <w:rsid w:val="00F8020F"/>
    <w:rsid w:val="00F809D6"/>
    <w:rsid w:val="00F832EF"/>
    <w:rsid w:val="00F83588"/>
    <w:rsid w:val="00F84D3F"/>
    <w:rsid w:val="00F8589F"/>
    <w:rsid w:val="00F8649C"/>
    <w:rsid w:val="00F86683"/>
    <w:rsid w:val="00F87577"/>
    <w:rsid w:val="00F877CF"/>
    <w:rsid w:val="00F90349"/>
    <w:rsid w:val="00F93D2F"/>
    <w:rsid w:val="00F947D4"/>
    <w:rsid w:val="00F950FD"/>
    <w:rsid w:val="00F951C1"/>
    <w:rsid w:val="00F96617"/>
    <w:rsid w:val="00F97843"/>
    <w:rsid w:val="00FA13BE"/>
    <w:rsid w:val="00FA316E"/>
    <w:rsid w:val="00FA597D"/>
    <w:rsid w:val="00FA6F48"/>
    <w:rsid w:val="00FB071A"/>
    <w:rsid w:val="00FB18FF"/>
    <w:rsid w:val="00FB5D26"/>
    <w:rsid w:val="00FB6194"/>
    <w:rsid w:val="00FB7D5B"/>
    <w:rsid w:val="00FC006A"/>
    <w:rsid w:val="00FC1E53"/>
    <w:rsid w:val="00FC4A33"/>
    <w:rsid w:val="00FC4D87"/>
    <w:rsid w:val="00FC6BC7"/>
    <w:rsid w:val="00FD0463"/>
    <w:rsid w:val="00FD3C87"/>
    <w:rsid w:val="00FD3E7A"/>
    <w:rsid w:val="00FD5067"/>
    <w:rsid w:val="00FD65CD"/>
    <w:rsid w:val="00FD7475"/>
    <w:rsid w:val="00FE217E"/>
    <w:rsid w:val="00FF0169"/>
    <w:rsid w:val="00FF1FF9"/>
    <w:rsid w:val="00FF310A"/>
    <w:rsid w:val="00FF664D"/>
    <w:rsid w:val="00FF6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0D5AE66-09F8-4519-A579-61F495369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32C"/>
    <w:pPr>
      <w:spacing w:after="200" w:line="276" w:lineRule="auto"/>
    </w:pPr>
    <w:rPr>
      <w:rFonts w:cs="Calibri"/>
      <w:sz w:val="22"/>
      <w:szCs w:val="22"/>
      <w:lang w:eastAsia="en-US"/>
    </w:rPr>
  </w:style>
  <w:style w:type="paragraph" w:styleId="10">
    <w:name w:val="heading 1"/>
    <w:basedOn w:val="a"/>
    <w:next w:val="a"/>
    <w:link w:val="11"/>
    <w:uiPriority w:val="99"/>
    <w:qFormat/>
    <w:locked/>
    <w:rsid w:val="008C2AE8"/>
    <w:pPr>
      <w:keepNext/>
      <w:spacing w:after="0" w:line="240" w:lineRule="auto"/>
      <w:outlineLvl w:val="0"/>
    </w:pPr>
    <w:rPr>
      <w:rFonts w:ascii="Times New Roman" w:eastAsia="Arial Unicode MS" w:hAnsi="Times New Roman" w:cs="Times New Roman"/>
      <w:sz w:val="28"/>
      <w:szCs w:val="24"/>
      <w:lang w:eastAsia="ru-RU"/>
    </w:rPr>
  </w:style>
  <w:style w:type="paragraph" w:styleId="20">
    <w:name w:val="heading 2"/>
    <w:basedOn w:val="a"/>
    <w:link w:val="21"/>
    <w:qFormat/>
    <w:rsid w:val="00165E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nhideWhenUsed/>
    <w:qFormat/>
    <w:locked/>
    <w:rsid w:val="008C2AE8"/>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qFormat/>
    <w:locked/>
    <w:rsid w:val="008C2AE8"/>
    <w:pPr>
      <w:keepNext/>
      <w:tabs>
        <w:tab w:val="num" w:pos="0"/>
      </w:tabs>
      <w:spacing w:after="0" w:line="240" w:lineRule="auto"/>
      <w:outlineLvl w:val="4"/>
    </w:pPr>
    <w:rPr>
      <w:rFonts w:ascii="Times New Roman" w:eastAsia="Times New Roman" w:hAnsi="Times New Roman" w:cs="Times New Roman"/>
      <w:color w:val="3366FF"/>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locked/>
    <w:rsid w:val="00165E78"/>
    <w:rPr>
      <w:rFonts w:ascii="Times New Roman" w:hAnsi="Times New Roman" w:cs="Times New Roman"/>
      <w:b/>
      <w:bCs/>
      <w:sz w:val="36"/>
      <w:szCs w:val="36"/>
      <w:lang w:eastAsia="ru-RU"/>
    </w:rPr>
  </w:style>
  <w:style w:type="character" w:styleId="a3">
    <w:name w:val="Hyperlink"/>
    <w:basedOn w:val="a0"/>
    <w:rsid w:val="00165E78"/>
    <w:rPr>
      <w:color w:val="0000FF"/>
      <w:u w:val="single"/>
    </w:rPr>
  </w:style>
  <w:style w:type="paragraph" w:styleId="a4">
    <w:name w:val="Normal (Web)"/>
    <w:basedOn w:val="a"/>
    <w:uiPriority w:val="99"/>
    <w:rsid w:val="00165E7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3B4CB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uiPriority w:val="99"/>
    <w:rsid w:val="008C2AE8"/>
    <w:rPr>
      <w:rFonts w:ascii="Times New Roman" w:eastAsia="Arial Unicode MS" w:hAnsi="Times New Roman"/>
      <w:sz w:val="28"/>
      <w:szCs w:val="24"/>
    </w:rPr>
  </w:style>
  <w:style w:type="character" w:customStyle="1" w:styleId="30">
    <w:name w:val="Заголовок 3 Знак"/>
    <w:basedOn w:val="a0"/>
    <w:link w:val="3"/>
    <w:rsid w:val="008C2AE8"/>
    <w:rPr>
      <w:rFonts w:ascii="Cambria" w:eastAsia="Times New Roman" w:hAnsi="Cambria"/>
      <w:b/>
      <w:bCs/>
      <w:sz w:val="26"/>
      <w:szCs w:val="26"/>
    </w:rPr>
  </w:style>
  <w:style w:type="character" w:customStyle="1" w:styleId="50">
    <w:name w:val="Заголовок 5 Знак"/>
    <w:basedOn w:val="a0"/>
    <w:link w:val="5"/>
    <w:rsid w:val="008C2AE8"/>
    <w:rPr>
      <w:rFonts w:ascii="Times New Roman" w:eastAsia="Times New Roman" w:hAnsi="Times New Roman"/>
      <w:color w:val="3366FF"/>
      <w:sz w:val="28"/>
      <w:szCs w:val="24"/>
    </w:rPr>
  </w:style>
  <w:style w:type="paragraph" w:styleId="a6">
    <w:name w:val="Balloon Text"/>
    <w:basedOn w:val="a"/>
    <w:link w:val="a7"/>
    <w:unhideWhenUsed/>
    <w:rsid w:val="008C2AE8"/>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rsid w:val="008C2AE8"/>
    <w:rPr>
      <w:rFonts w:ascii="Tahoma" w:eastAsia="Times New Roman" w:hAnsi="Tahoma" w:cs="Tahoma"/>
      <w:sz w:val="16"/>
      <w:szCs w:val="16"/>
    </w:rPr>
  </w:style>
  <w:style w:type="paragraph" w:styleId="a8">
    <w:name w:val="List Paragraph"/>
    <w:basedOn w:val="a"/>
    <w:uiPriority w:val="34"/>
    <w:qFormat/>
    <w:rsid w:val="008C2AE8"/>
    <w:pPr>
      <w:spacing w:after="0" w:line="240" w:lineRule="auto"/>
      <w:ind w:left="720"/>
      <w:contextualSpacing/>
    </w:pPr>
    <w:rPr>
      <w:rFonts w:ascii="Times New Roman" w:eastAsia="Times New Roman" w:hAnsi="Times New Roman" w:cs="Times New Roman"/>
      <w:sz w:val="28"/>
      <w:szCs w:val="28"/>
      <w:lang w:eastAsia="ru-RU"/>
    </w:rPr>
  </w:style>
  <w:style w:type="paragraph" w:styleId="a9">
    <w:name w:val="Body Text"/>
    <w:basedOn w:val="a"/>
    <w:link w:val="aa"/>
    <w:rsid w:val="008C2AE8"/>
    <w:pPr>
      <w:spacing w:after="0" w:line="240" w:lineRule="auto"/>
      <w:jc w:val="both"/>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8C2AE8"/>
    <w:rPr>
      <w:rFonts w:ascii="Times New Roman" w:eastAsia="Times New Roman" w:hAnsi="Times New Roman"/>
      <w:sz w:val="24"/>
      <w:szCs w:val="24"/>
    </w:rPr>
  </w:style>
  <w:style w:type="paragraph" w:styleId="ab">
    <w:name w:val="Body Text Indent"/>
    <w:basedOn w:val="a"/>
    <w:link w:val="ac"/>
    <w:unhideWhenUsed/>
    <w:rsid w:val="008C2AE8"/>
    <w:pPr>
      <w:spacing w:after="120" w:line="240" w:lineRule="auto"/>
      <w:ind w:left="283"/>
    </w:pPr>
    <w:rPr>
      <w:rFonts w:ascii="Times New Roman" w:eastAsia="Times New Roman" w:hAnsi="Times New Roman" w:cs="Times New Roman"/>
      <w:sz w:val="28"/>
      <w:szCs w:val="28"/>
      <w:lang w:eastAsia="ru-RU"/>
    </w:rPr>
  </w:style>
  <w:style w:type="character" w:customStyle="1" w:styleId="ac">
    <w:name w:val="Основной текст с отступом Знак"/>
    <w:basedOn w:val="a0"/>
    <w:link w:val="ab"/>
    <w:uiPriority w:val="99"/>
    <w:rsid w:val="008C2AE8"/>
    <w:rPr>
      <w:rFonts w:ascii="Times New Roman" w:eastAsia="Times New Roman" w:hAnsi="Times New Roman"/>
      <w:sz w:val="28"/>
      <w:szCs w:val="28"/>
    </w:rPr>
  </w:style>
  <w:style w:type="character" w:customStyle="1" w:styleId="ad">
    <w:name w:val="Гипертекстовая ссылка"/>
    <w:basedOn w:val="a0"/>
    <w:uiPriority w:val="99"/>
    <w:rsid w:val="008C2AE8"/>
    <w:rPr>
      <w:color w:val="106BBE"/>
    </w:rPr>
  </w:style>
  <w:style w:type="paragraph" w:styleId="ae">
    <w:name w:val="header"/>
    <w:basedOn w:val="a"/>
    <w:link w:val="af"/>
    <w:rsid w:val="008C2AE8"/>
    <w:pPr>
      <w:tabs>
        <w:tab w:val="center" w:pos="4536"/>
        <w:tab w:val="right" w:pos="9072"/>
      </w:tabs>
      <w:spacing w:after="0" w:line="240" w:lineRule="auto"/>
    </w:pPr>
    <w:rPr>
      <w:rFonts w:ascii="NTTimes/Cyrillic" w:eastAsia="Times New Roman" w:hAnsi="NTTimes/Cyrillic" w:cs="Times New Roman"/>
      <w:sz w:val="24"/>
      <w:szCs w:val="20"/>
      <w:lang w:eastAsia="ru-RU"/>
    </w:rPr>
  </w:style>
  <w:style w:type="character" w:customStyle="1" w:styleId="af">
    <w:name w:val="Верхний колонтитул Знак"/>
    <w:basedOn w:val="a0"/>
    <w:link w:val="ae"/>
    <w:rsid w:val="008C2AE8"/>
    <w:rPr>
      <w:rFonts w:ascii="NTTimes/Cyrillic" w:eastAsia="Times New Roman" w:hAnsi="NTTimes/Cyrillic"/>
      <w:sz w:val="24"/>
    </w:rPr>
  </w:style>
  <w:style w:type="paragraph" w:styleId="22">
    <w:name w:val="Body Text 2"/>
    <w:basedOn w:val="a"/>
    <w:link w:val="23"/>
    <w:rsid w:val="008C2AE8"/>
    <w:pPr>
      <w:spacing w:after="0" w:line="240" w:lineRule="auto"/>
      <w:jc w:val="both"/>
    </w:pPr>
    <w:rPr>
      <w:rFonts w:ascii="Times New Roman" w:eastAsia="Times New Roman" w:hAnsi="Times New Roman" w:cs="Times New Roman"/>
      <w:sz w:val="28"/>
      <w:szCs w:val="20"/>
      <w:lang w:eastAsia="ru-RU"/>
    </w:rPr>
  </w:style>
  <w:style w:type="character" w:customStyle="1" w:styleId="23">
    <w:name w:val="Основной текст 2 Знак"/>
    <w:basedOn w:val="a0"/>
    <w:link w:val="22"/>
    <w:rsid w:val="008C2AE8"/>
    <w:rPr>
      <w:rFonts w:ascii="Times New Roman" w:eastAsia="Times New Roman" w:hAnsi="Times New Roman"/>
      <w:sz w:val="28"/>
    </w:rPr>
  </w:style>
  <w:style w:type="paragraph" w:styleId="31">
    <w:name w:val="Body Text 3"/>
    <w:basedOn w:val="a"/>
    <w:link w:val="32"/>
    <w:rsid w:val="008C2AE8"/>
    <w:pPr>
      <w:spacing w:after="0" w:line="240" w:lineRule="auto"/>
      <w:jc w:val="both"/>
    </w:pPr>
    <w:rPr>
      <w:rFonts w:ascii="Times New Roman" w:eastAsia="Times New Roman" w:hAnsi="Times New Roman" w:cs="Times New Roman"/>
      <w:sz w:val="26"/>
      <w:szCs w:val="20"/>
      <w:lang w:eastAsia="ru-RU"/>
    </w:rPr>
  </w:style>
  <w:style w:type="character" w:customStyle="1" w:styleId="32">
    <w:name w:val="Основной текст 3 Знак"/>
    <w:basedOn w:val="a0"/>
    <w:link w:val="31"/>
    <w:rsid w:val="008C2AE8"/>
    <w:rPr>
      <w:rFonts w:ascii="Times New Roman" w:eastAsia="Times New Roman" w:hAnsi="Times New Roman"/>
      <w:sz w:val="26"/>
    </w:rPr>
  </w:style>
  <w:style w:type="paragraph" w:customStyle="1" w:styleId="af0">
    <w:name w:val="Знак"/>
    <w:basedOn w:val="a"/>
    <w:rsid w:val="008C2AE8"/>
    <w:pPr>
      <w:spacing w:after="160" w:line="240" w:lineRule="exact"/>
    </w:pPr>
    <w:rPr>
      <w:rFonts w:ascii="Verdana" w:eastAsia="Times New Roman" w:hAnsi="Verdana" w:cs="Times New Roman"/>
      <w:sz w:val="20"/>
      <w:szCs w:val="20"/>
      <w:lang w:val="en-US"/>
    </w:rPr>
  </w:style>
  <w:style w:type="paragraph" w:styleId="24">
    <w:name w:val="Body Text Indent 2"/>
    <w:basedOn w:val="a"/>
    <w:link w:val="25"/>
    <w:rsid w:val="008C2AE8"/>
    <w:pPr>
      <w:spacing w:after="120" w:line="480" w:lineRule="auto"/>
      <w:ind w:left="283"/>
    </w:pPr>
    <w:rPr>
      <w:rFonts w:ascii="NTTimes/Cyrillic" w:eastAsia="Times New Roman" w:hAnsi="NTTimes/Cyrillic" w:cs="Times New Roman"/>
      <w:sz w:val="24"/>
      <w:szCs w:val="20"/>
      <w:lang w:eastAsia="ru-RU"/>
    </w:rPr>
  </w:style>
  <w:style w:type="character" w:customStyle="1" w:styleId="25">
    <w:name w:val="Основной текст с отступом 2 Знак"/>
    <w:basedOn w:val="a0"/>
    <w:link w:val="24"/>
    <w:rsid w:val="008C2AE8"/>
    <w:rPr>
      <w:rFonts w:ascii="NTTimes/Cyrillic" w:eastAsia="Times New Roman" w:hAnsi="NTTimes/Cyrillic"/>
      <w:sz w:val="24"/>
    </w:rPr>
  </w:style>
  <w:style w:type="paragraph" w:customStyle="1" w:styleId="Default">
    <w:name w:val="Default"/>
    <w:rsid w:val="008C2AE8"/>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uiPriority w:val="99"/>
    <w:rsid w:val="008C2AE8"/>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8C2AE8"/>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8C2AE8"/>
    <w:pPr>
      <w:widowControl w:val="0"/>
      <w:autoSpaceDE w:val="0"/>
      <w:autoSpaceDN w:val="0"/>
      <w:adjustRightInd w:val="0"/>
    </w:pPr>
    <w:rPr>
      <w:rFonts w:ascii="Arial" w:eastAsia="Times New Roman" w:hAnsi="Arial" w:cs="Arial"/>
    </w:rPr>
  </w:style>
  <w:style w:type="paragraph" w:styleId="af1">
    <w:name w:val="footnote text"/>
    <w:basedOn w:val="a"/>
    <w:link w:val="af2"/>
    <w:uiPriority w:val="99"/>
    <w:rsid w:val="008C2AE8"/>
    <w:pPr>
      <w:spacing w:after="0" w:line="240" w:lineRule="auto"/>
    </w:pPr>
    <w:rPr>
      <w:rFonts w:ascii="NTTimes/Cyrillic" w:eastAsia="Times New Roman" w:hAnsi="NTTimes/Cyrillic" w:cs="Times New Roman"/>
      <w:sz w:val="20"/>
      <w:szCs w:val="20"/>
      <w:lang w:eastAsia="ru-RU"/>
    </w:rPr>
  </w:style>
  <w:style w:type="character" w:customStyle="1" w:styleId="af2">
    <w:name w:val="Текст сноски Знак"/>
    <w:basedOn w:val="a0"/>
    <w:link w:val="af1"/>
    <w:uiPriority w:val="99"/>
    <w:rsid w:val="008C2AE8"/>
    <w:rPr>
      <w:rFonts w:ascii="NTTimes/Cyrillic" w:eastAsia="Times New Roman" w:hAnsi="NTTimes/Cyrillic"/>
    </w:rPr>
  </w:style>
  <w:style w:type="character" w:styleId="af3">
    <w:name w:val="footnote reference"/>
    <w:basedOn w:val="a0"/>
    <w:uiPriority w:val="99"/>
    <w:rsid w:val="008C2AE8"/>
    <w:rPr>
      <w:vertAlign w:val="superscript"/>
    </w:rPr>
  </w:style>
  <w:style w:type="character" w:styleId="af4">
    <w:name w:val="Strong"/>
    <w:uiPriority w:val="22"/>
    <w:qFormat/>
    <w:locked/>
    <w:rsid w:val="008C2AE8"/>
    <w:rPr>
      <w:b/>
      <w:bCs/>
    </w:rPr>
  </w:style>
  <w:style w:type="paragraph" w:customStyle="1" w:styleId="12">
    <w:name w:val="Без интервала1"/>
    <w:rsid w:val="008C2AE8"/>
    <w:rPr>
      <w:rFonts w:ascii="Times New Roman" w:hAnsi="Times New Roman"/>
      <w:sz w:val="24"/>
      <w:szCs w:val="24"/>
    </w:rPr>
  </w:style>
  <w:style w:type="character" w:customStyle="1" w:styleId="26">
    <w:name w:val="стиль2"/>
    <w:basedOn w:val="a0"/>
    <w:rsid w:val="008C2AE8"/>
  </w:style>
  <w:style w:type="paragraph" w:customStyle="1" w:styleId="af5">
    <w:name w:val="Комментарий"/>
    <w:basedOn w:val="a"/>
    <w:next w:val="a"/>
    <w:uiPriority w:val="99"/>
    <w:rsid w:val="00EA0E0C"/>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6">
    <w:name w:val="Информация об изменениях документа"/>
    <w:basedOn w:val="af5"/>
    <w:next w:val="a"/>
    <w:uiPriority w:val="99"/>
    <w:rsid w:val="00EA0E0C"/>
    <w:rPr>
      <w:i/>
      <w:iCs/>
    </w:rPr>
  </w:style>
  <w:style w:type="character" w:styleId="af7">
    <w:name w:val="FollowedHyperlink"/>
    <w:basedOn w:val="a0"/>
    <w:uiPriority w:val="99"/>
    <w:semiHidden/>
    <w:unhideWhenUsed/>
    <w:rsid w:val="00E60CC8"/>
    <w:rPr>
      <w:color w:val="800080" w:themeColor="followedHyperlink"/>
      <w:u w:val="single"/>
    </w:rPr>
  </w:style>
  <w:style w:type="character" w:customStyle="1" w:styleId="af8">
    <w:name w:val="Сравнение редакций. Добавленный фрагмент"/>
    <w:uiPriority w:val="99"/>
    <w:rsid w:val="00066F5D"/>
    <w:rPr>
      <w:color w:val="000000"/>
      <w:shd w:val="clear" w:color="auto" w:fill="C1D7FF"/>
    </w:rPr>
  </w:style>
  <w:style w:type="numbering" w:customStyle="1" w:styleId="13">
    <w:name w:val="Нет списка1"/>
    <w:next w:val="a2"/>
    <w:uiPriority w:val="99"/>
    <w:semiHidden/>
    <w:unhideWhenUsed/>
    <w:rsid w:val="000354A6"/>
  </w:style>
  <w:style w:type="table" w:customStyle="1" w:styleId="14">
    <w:name w:val="Сетка таблицы1"/>
    <w:basedOn w:val="a1"/>
    <w:next w:val="a5"/>
    <w:uiPriority w:val="59"/>
    <w:rsid w:val="000354A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приложение"/>
    <w:basedOn w:val="a"/>
    <w:uiPriority w:val="99"/>
    <w:rsid w:val="000354A6"/>
    <w:pPr>
      <w:spacing w:before="120" w:after="120" w:line="240" w:lineRule="auto"/>
      <w:jc w:val="center"/>
    </w:pPr>
    <w:rPr>
      <w:rFonts w:ascii="Times New Roman" w:eastAsia="Times New Roman" w:hAnsi="Times New Roman" w:cs="Times New Roman"/>
      <w:b/>
      <w:sz w:val="28"/>
      <w:szCs w:val="24"/>
      <w:lang w:eastAsia="ru-RU"/>
    </w:rPr>
  </w:style>
  <w:style w:type="paragraph" w:customStyle="1" w:styleId="afa">
    <w:name w:val="Отчет"/>
    <w:basedOn w:val="a"/>
    <w:link w:val="afb"/>
    <w:uiPriority w:val="99"/>
    <w:rsid w:val="000354A6"/>
    <w:pPr>
      <w:spacing w:after="0" w:line="360" w:lineRule="auto"/>
      <w:ind w:firstLine="851"/>
      <w:jc w:val="both"/>
    </w:pPr>
    <w:rPr>
      <w:rFonts w:ascii="Times New Roman" w:hAnsi="Times New Roman" w:cs="Times New Roman"/>
      <w:sz w:val="28"/>
      <w:szCs w:val="20"/>
    </w:rPr>
  </w:style>
  <w:style w:type="character" w:customStyle="1" w:styleId="afb">
    <w:name w:val="Отчет Знак"/>
    <w:link w:val="afa"/>
    <w:uiPriority w:val="99"/>
    <w:locked/>
    <w:rsid w:val="000354A6"/>
    <w:rPr>
      <w:rFonts w:ascii="Times New Roman" w:hAnsi="Times New Roman"/>
      <w:sz w:val="28"/>
    </w:rPr>
  </w:style>
  <w:style w:type="paragraph" w:styleId="afc">
    <w:name w:val="No Spacing"/>
    <w:uiPriority w:val="1"/>
    <w:qFormat/>
    <w:rsid w:val="000354A6"/>
    <w:rPr>
      <w:rFonts w:ascii="Times New Roman" w:eastAsia="Times New Roman" w:hAnsi="Times New Roman"/>
      <w:sz w:val="24"/>
      <w:szCs w:val="24"/>
    </w:rPr>
  </w:style>
  <w:style w:type="numbering" w:customStyle="1" w:styleId="27">
    <w:name w:val="Нет списка2"/>
    <w:next w:val="a2"/>
    <w:uiPriority w:val="99"/>
    <w:semiHidden/>
    <w:unhideWhenUsed/>
    <w:rsid w:val="00BE56B6"/>
  </w:style>
  <w:style w:type="table" w:customStyle="1" w:styleId="28">
    <w:name w:val="Сетка таблицы2"/>
    <w:basedOn w:val="a1"/>
    <w:next w:val="a5"/>
    <w:uiPriority w:val="59"/>
    <w:rsid w:val="00BE56B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BE56B6"/>
  </w:style>
  <w:style w:type="table" w:customStyle="1" w:styleId="111">
    <w:name w:val="Сетка таблицы11"/>
    <w:basedOn w:val="a1"/>
    <w:next w:val="a5"/>
    <w:uiPriority w:val="59"/>
    <w:rsid w:val="00BE56B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Просмотренная гиперссылка1"/>
    <w:uiPriority w:val="99"/>
    <w:semiHidden/>
    <w:unhideWhenUsed/>
    <w:rsid w:val="00BE56B6"/>
    <w:rPr>
      <w:color w:val="800080"/>
      <w:u w:val="single"/>
    </w:rPr>
  </w:style>
  <w:style w:type="numbering" w:customStyle="1" w:styleId="1110">
    <w:name w:val="Нет списка111"/>
    <w:next w:val="a2"/>
    <w:uiPriority w:val="99"/>
    <w:semiHidden/>
    <w:unhideWhenUsed/>
    <w:rsid w:val="00BE56B6"/>
  </w:style>
  <w:style w:type="table" w:customStyle="1" w:styleId="1111">
    <w:name w:val="Сетка таблицы111"/>
    <w:basedOn w:val="a1"/>
    <w:next w:val="a5"/>
    <w:uiPriority w:val="59"/>
    <w:rsid w:val="00BE56B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8"/>
    <w:next w:val="2"/>
    <w:link w:val="16"/>
    <w:qFormat/>
    <w:rsid w:val="00BE56B6"/>
    <w:pPr>
      <w:keepNext/>
      <w:keepLines/>
      <w:pageBreakBefore/>
      <w:numPr>
        <w:numId w:val="2"/>
      </w:numPr>
      <w:spacing w:after="120"/>
      <w:ind w:left="357" w:hanging="357"/>
      <w:outlineLvl w:val="0"/>
    </w:pPr>
    <w:rPr>
      <w:rFonts w:eastAsia="Calibri"/>
      <w:b/>
      <w:sz w:val="32"/>
      <w:lang w:eastAsia="en-US"/>
    </w:rPr>
  </w:style>
  <w:style w:type="paragraph" w:customStyle="1" w:styleId="2">
    <w:name w:val="МР заголовок2"/>
    <w:basedOn w:val="a8"/>
    <w:next w:val="a"/>
    <w:qFormat/>
    <w:rsid w:val="00BE56B6"/>
    <w:pPr>
      <w:keepNext/>
      <w:keepLines/>
      <w:numPr>
        <w:ilvl w:val="1"/>
        <w:numId w:val="2"/>
      </w:numPr>
      <w:tabs>
        <w:tab w:val="num" w:pos="1440"/>
      </w:tabs>
      <w:spacing w:before="120" w:after="120"/>
      <w:ind w:left="788" w:hanging="431"/>
      <w:outlineLvl w:val="1"/>
    </w:pPr>
    <w:rPr>
      <w:rFonts w:eastAsia="Calibri"/>
      <w:b/>
      <w:lang w:eastAsia="en-US"/>
    </w:rPr>
  </w:style>
  <w:style w:type="character" w:customStyle="1" w:styleId="16">
    <w:name w:val="МР заголовок1 Знак"/>
    <w:link w:val="1"/>
    <w:rsid w:val="00BE56B6"/>
    <w:rPr>
      <w:rFonts w:ascii="Times New Roman" w:hAnsi="Times New Roman"/>
      <w:b/>
      <w:sz w:val="3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858107">
      <w:marLeft w:val="0"/>
      <w:marRight w:val="0"/>
      <w:marTop w:val="0"/>
      <w:marBottom w:val="0"/>
      <w:divBdr>
        <w:top w:val="none" w:sz="0" w:space="0" w:color="auto"/>
        <w:left w:val="none" w:sz="0" w:space="0" w:color="auto"/>
        <w:bottom w:val="none" w:sz="0" w:space="0" w:color="auto"/>
        <w:right w:val="none" w:sz="0" w:space="0" w:color="auto"/>
      </w:divBdr>
    </w:div>
    <w:div w:id="411858108">
      <w:marLeft w:val="0"/>
      <w:marRight w:val="0"/>
      <w:marTop w:val="0"/>
      <w:marBottom w:val="0"/>
      <w:divBdr>
        <w:top w:val="none" w:sz="0" w:space="0" w:color="auto"/>
        <w:left w:val="none" w:sz="0" w:space="0" w:color="auto"/>
        <w:bottom w:val="none" w:sz="0" w:space="0" w:color="auto"/>
        <w:right w:val="none" w:sz="0" w:space="0" w:color="auto"/>
      </w:divBdr>
    </w:div>
    <w:div w:id="635718593">
      <w:bodyDiv w:val="1"/>
      <w:marLeft w:val="0"/>
      <w:marRight w:val="0"/>
      <w:marTop w:val="0"/>
      <w:marBottom w:val="0"/>
      <w:divBdr>
        <w:top w:val="none" w:sz="0" w:space="0" w:color="auto"/>
        <w:left w:val="none" w:sz="0" w:space="0" w:color="auto"/>
        <w:bottom w:val="none" w:sz="0" w:space="0" w:color="auto"/>
        <w:right w:val="none" w:sz="0" w:space="0" w:color="auto"/>
      </w:divBdr>
    </w:div>
    <w:div w:id="198445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477C7A-D3CA-4BD9-8F10-F0A0E0EEC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12</Pages>
  <Words>6259</Words>
  <Characters>35680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образования</Company>
  <LinksUpToDate>false</LinksUpToDate>
  <CharactersWithSpaces>41856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admin</cp:lastModifiedBy>
  <cp:revision>19</cp:revision>
  <cp:lastPrinted>2016-11-28T07:49:00Z</cp:lastPrinted>
  <dcterms:created xsi:type="dcterms:W3CDTF">2014-01-15T06:09:00Z</dcterms:created>
  <dcterms:modified xsi:type="dcterms:W3CDTF">2018-01-09T11:59:00Z</dcterms:modified>
</cp:coreProperties>
</file>